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3C903" w14:textId="5CB64B8C" w:rsidR="00234FE8" w:rsidRPr="009A4838" w:rsidRDefault="00EE3A05" w:rsidP="00234FE8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bookmarkStart w:id="0" w:name="_GoBack"/>
      <w:bookmarkEnd w:id="0"/>
      <w:r w:rsidRPr="009A4838">
        <w:rPr>
          <w:rFonts w:ascii="Tahoma" w:hAnsi="Tahoma"/>
          <w:bCs/>
          <w:sz w:val="20"/>
          <w:u w:val="none"/>
        </w:rPr>
        <w:t>Załącznik Nr 1</w:t>
      </w:r>
    </w:p>
    <w:p w14:paraId="0AC37C0B" w14:textId="77777777" w:rsidR="00F47B00" w:rsidRPr="009A4838" w:rsidRDefault="00F47B00" w:rsidP="00F83F7C">
      <w:pPr>
        <w:jc w:val="both"/>
        <w:rPr>
          <w:rFonts w:ascii="Tahoma" w:hAnsi="Tahoma" w:cs="Tahoma"/>
        </w:rPr>
      </w:pPr>
    </w:p>
    <w:p w14:paraId="087A6088" w14:textId="77777777" w:rsidR="00F47B00" w:rsidRPr="009A4838" w:rsidRDefault="00F47B00" w:rsidP="00F83F7C">
      <w:pPr>
        <w:jc w:val="both"/>
        <w:rPr>
          <w:rFonts w:ascii="Tahoma" w:hAnsi="Tahoma" w:cs="Tahoma"/>
        </w:rPr>
      </w:pPr>
    </w:p>
    <w:p w14:paraId="59D5ED2A" w14:textId="77777777" w:rsidR="002C20A4" w:rsidRPr="009A4838" w:rsidRDefault="002C20A4" w:rsidP="00F83F7C">
      <w:pPr>
        <w:ind w:left="5664"/>
        <w:jc w:val="right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       ................................................</w:t>
      </w:r>
    </w:p>
    <w:p w14:paraId="7EF84117" w14:textId="77777777" w:rsidR="002C20A4" w:rsidRPr="009A4838" w:rsidRDefault="002C20A4" w:rsidP="00F83F7C">
      <w:pPr>
        <w:ind w:left="7088"/>
        <w:jc w:val="center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(miejscowość, data)</w:t>
      </w:r>
    </w:p>
    <w:p w14:paraId="14E61195" w14:textId="77777777" w:rsidR="008061FE" w:rsidRPr="009A4838" w:rsidRDefault="002C20A4" w:rsidP="008061FE">
      <w:pPr>
        <w:ind w:right="6803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</w:t>
      </w:r>
      <w:r w:rsidR="008061FE" w:rsidRPr="009A4838">
        <w:rPr>
          <w:rFonts w:ascii="Tahoma" w:hAnsi="Tahoma" w:cs="Tahoma"/>
        </w:rPr>
        <w:t>Wykonawca/ Wykonawcy wspólnie ubiegający się o udzielenie zamówienia*</w:t>
      </w:r>
    </w:p>
    <w:p w14:paraId="593D4F47" w14:textId="77777777" w:rsidR="008061FE" w:rsidRPr="009A4838" w:rsidRDefault="008061FE" w:rsidP="008061FE">
      <w:pPr>
        <w:ind w:right="6803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  <w:sz w:val="14"/>
          <w:szCs w:val="14"/>
        </w:rPr>
        <w:t>* (w przypadku Wykonawców wspólnie ubiegających się o udzielenie zamówienia w formularzu Oferty należy wpisać wszystkich Wykonawców wspólnie ubiegających się o udzielenie zamówienia)</w:t>
      </w:r>
    </w:p>
    <w:p w14:paraId="201741F1" w14:textId="77777777" w:rsidR="008061FE" w:rsidRPr="009A4838" w:rsidRDefault="008061FE" w:rsidP="008061FE">
      <w:pPr>
        <w:ind w:right="6803"/>
        <w:rPr>
          <w:rFonts w:ascii="Tahoma" w:hAnsi="Tahoma" w:cs="Tahoma"/>
        </w:rPr>
      </w:pPr>
    </w:p>
    <w:p w14:paraId="37498AA6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Nazwa:…………………………………………………………………………………..</w:t>
      </w:r>
    </w:p>
    <w:p w14:paraId="1B58E2D1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……………………………………………………………………………………………..</w:t>
      </w:r>
    </w:p>
    <w:p w14:paraId="3C021D9B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14:paraId="38368732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14:paraId="1EED525F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Województwo:……………………………………………………………………….</w:t>
      </w:r>
    </w:p>
    <w:p w14:paraId="117DCBC0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Miejscowość:…………………………………………………………………………</w:t>
      </w:r>
    </w:p>
    <w:p w14:paraId="21FE31EF" w14:textId="77777777" w:rsidR="008061FE" w:rsidRPr="009A4838" w:rsidRDefault="008061FE" w:rsidP="008061FE">
      <w:pPr>
        <w:spacing w:line="360" w:lineRule="auto"/>
        <w:ind w:right="-113"/>
        <w:rPr>
          <w:rFonts w:ascii="Tahoma" w:hAnsi="Tahoma" w:cs="Tahoma"/>
        </w:rPr>
      </w:pPr>
      <w:r w:rsidRPr="009A4838">
        <w:rPr>
          <w:rFonts w:ascii="Tahoma" w:hAnsi="Tahoma" w:cs="Tahoma"/>
        </w:rPr>
        <w:t>Kod pocztowy:………………………………………………………………………</w:t>
      </w:r>
    </w:p>
    <w:p w14:paraId="2FCE659B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Kraj:……………………………………………………………………………………..</w:t>
      </w:r>
    </w:p>
    <w:p w14:paraId="1C1CC59A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</w:rPr>
        <w:t xml:space="preserve">Adres pocztowy </w:t>
      </w:r>
      <w:r w:rsidRPr="009A4838">
        <w:rPr>
          <w:rFonts w:ascii="Tahoma" w:hAnsi="Tahoma" w:cs="Tahoma"/>
          <w:sz w:val="14"/>
          <w:szCs w:val="14"/>
        </w:rPr>
        <w:t xml:space="preserve">(ulic, nr domu i lokalu):  </w:t>
      </w:r>
      <w:r w:rsidRPr="009A4838">
        <w:rPr>
          <w:rFonts w:ascii="Tahoma" w:hAnsi="Tahoma" w:cs="Tahoma"/>
        </w:rPr>
        <w:t>……………………………………………</w:t>
      </w:r>
    </w:p>
    <w:p w14:paraId="16D553B4" w14:textId="77777777" w:rsidR="008061FE" w:rsidRPr="00BB2307" w:rsidRDefault="008061FE" w:rsidP="008061FE">
      <w:pPr>
        <w:spacing w:line="360" w:lineRule="auto"/>
        <w:ind w:right="6803"/>
        <w:rPr>
          <w:rFonts w:ascii="Tahoma" w:hAnsi="Tahoma" w:cs="Tahoma"/>
        </w:rPr>
      </w:pPr>
      <w:r w:rsidRPr="00BB2307">
        <w:rPr>
          <w:rFonts w:ascii="Tahoma" w:hAnsi="Tahoma" w:cs="Tahoma"/>
        </w:rPr>
        <w:t>Tel.:………………………………………..</w:t>
      </w:r>
    </w:p>
    <w:p w14:paraId="10F8E10F" w14:textId="77777777" w:rsidR="008061FE" w:rsidRPr="00BB2307" w:rsidRDefault="008061FE" w:rsidP="008061FE">
      <w:pPr>
        <w:spacing w:line="360" w:lineRule="auto"/>
        <w:ind w:right="6803"/>
        <w:rPr>
          <w:rFonts w:ascii="Tahoma" w:hAnsi="Tahoma" w:cs="Tahoma"/>
        </w:rPr>
      </w:pPr>
      <w:r w:rsidRPr="00BB2307">
        <w:rPr>
          <w:rFonts w:ascii="Tahoma" w:hAnsi="Tahoma" w:cs="Tahoma"/>
        </w:rPr>
        <w:t>Fax:………………………………………..</w:t>
      </w:r>
    </w:p>
    <w:p w14:paraId="36DEA68F" w14:textId="77777777" w:rsidR="006E3DB1" w:rsidRPr="00BB2307" w:rsidRDefault="00FA2E86" w:rsidP="00F83F7C">
      <w:pPr>
        <w:ind w:right="6803"/>
        <w:rPr>
          <w:rFonts w:ascii="Tahoma" w:hAnsi="Tahoma" w:cs="Tahoma"/>
        </w:rPr>
      </w:pPr>
      <w:r w:rsidRPr="00BB2307">
        <w:rPr>
          <w:rFonts w:ascii="Tahoma" w:hAnsi="Tahoma" w:cs="Tahoma"/>
        </w:rPr>
        <w:t>e-mail: ………………………………...</w:t>
      </w:r>
    </w:p>
    <w:p w14:paraId="16A898F0" w14:textId="77777777" w:rsidR="006E3DB1" w:rsidRPr="00BB2307" w:rsidRDefault="006E3DB1" w:rsidP="00F83F7C">
      <w:pPr>
        <w:ind w:right="6803"/>
        <w:rPr>
          <w:rFonts w:ascii="Tahoma" w:hAnsi="Tahoma" w:cs="Tahoma"/>
        </w:rPr>
      </w:pPr>
    </w:p>
    <w:p w14:paraId="5CFFF29F" w14:textId="77777777" w:rsidR="00F47B00" w:rsidRPr="00BB2307" w:rsidRDefault="00F47B00" w:rsidP="00F83F7C">
      <w:pPr>
        <w:jc w:val="both"/>
        <w:rPr>
          <w:rFonts w:ascii="Tahoma" w:hAnsi="Tahoma" w:cs="Tahoma"/>
        </w:rPr>
      </w:pPr>
    </w:p>
    <w:p w14:paraId="620BA9E2" w14:textId="730E473B" w:rsidR="00F47B00" w:rsidRPr="00BB2307" w:rsidRDefault="00D17FE7" w:rsidP="00F83F7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ind w:left="4395" w:right="759"/>
        <w:jc w:val="center"/>
        <w:rPr>
          <w:rFonts w:ascii="Tahoma" w:hAnsi="Tahoma" w:cs="Tahoma"/>
          <w:b/>
        </w:rPr>
      </w:pPr>
      <w:r w:rsidRPr="00BB2307">
        <w:rPr>
          <w:rFonts w:ascii="Tahoma" w:hAnsi="Tahoma" w:cs="Tahoma"/>
          <w:b/>
        </w:rPr>
        <w:t>Gmina Złotów</w:t>
      </w:r>
      <w:r w:rsidR="00F47B00" w:rsidRPr="00BB2307">
        <w:rPr>
          <w:rFonts w:ascii="Tahoma" w:hAnsi="Tahoma" w:cs="Tahoma"/>
          <w:b/>
        </w:rPr>
        <w:br/>
        <w:t xml:space="preserve">ul. </w:t>
      </w:r>
      <w:r w:rsidRPr="00BB2307">
        <w:rPr>
          <w:rFonts w:ascii="Tahoma" w:hAnsi="Tahoma" w:cs="Tahoma"/>
          <w:b/>
        </w:rPr>
        <w:t xml:space="preserve"> Leśna 7</w:t>
      </w:r>
    </w:p>
    <w:p w14:paraId="7481210F" w14:textId="08DE818E" w:rsidR="00F47B00" w:rsidRPr="009A4838" w:rsidRDefault="00D17FE7" w:rsidP="00F83F7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77-400 Złotów</w:t>
      </w:r>
    </w:p>
    <w:p w14:paraId="18DE341D" w14:textId="77777777" w:rsidR="004B5DAC" w:rsidRPr="009A4838" w:rsidRDefault="004B5DAC" w:rsidP="00F83F7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14:paraId="1F81F329" w14:textId="77777777" w:rsidR="00F47B00" w:rsidRPr="009A4838" w:rsidRDefault="00F47B00" w:rsidP="00F83F7C">
      <w:pPr>
        <w:jc w:val="both"/>
        <w:rPr>
          <w:rFonts w:ascii="Tahoma" w:hAnsi="Tahoma" w:cs="Tahoma"/>
        </w:rPr>
      </w:pPr>
    </w:p>
    <w:p w14:paraId="575A2F54" w14:textId="77777777" w:rsidR="00F47B00" w:rsidRPr="009A4838" w:rsidRDefault="00F47B00" w:rsidP="00F83F7C">
      <w:pPr>
        <w:ind w:left="284"/>
        <w:jc w:val="center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t>O F E R TA</w:t>
      </w:r>
    </w:p>
    <w:p w14:paraId="39D695A3" w14:textId="77777777" w:rsidR="004178D9" w:rsidRPr="00D17FE7" w:rsidRDefault="00F47B00" w:rsidP="00F83F7C">
      <w:p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  <w:t xml:space="preserve">Przystępując do przetargu na </w:t>
      </w:r>
      <w:r w:rsidR="000B371D" w:rsidRPr="009A4838">
        <w:rPr>
          <w:rFonts w:ascii="Tahoma" w:hAnsi="Tahoma" w:cs="Tahoma"/>
          <w:b/>
          <w:i/>
        </w:rPr>
        <w:t>UBEZPIECZENIE MIENIA I ODPOWIEDZIALNOŚCI</w:t>
      </w:r>
      <w:r w:rsidR="00FA2E86" w:rsidRPr="009A4838">
        <w:rPr>
          <w:rFonts w:ascii="Tahoma" w:hAnsi="Tahoma" w:cs="Tahoma"/>
          <w:b/>
          <w:i/>
        </w:rPr>
        <w:t xml:space="preserve"> </w:t>
      </w:r>
      <w:r w:rsidR="00FA2E86" w:rsidRPr="00D17FE7">
        <w:rPr>
          <w:rFonts w:ascii="Tahoma" w:hAnsi="Tahoma" w:cs="Tahoma"/>
          <w:b/>
          <w:i/>
        </w:rPr>
        <w:t>ZAMAWIAJĄCEGO</w:t>
      </w:r>
      <w:r w:rsidR="002C20A4" w:rsidRPr="00D17FE7">
        <w:rPr>
          <w:rFonts w:ascii="Tahoma" w:hAnsi="Tahoma" w:cs="Tahoma"/>
          <w:b/>
          <w:i/>
        </w:rPr>
        <w:t xml:space="preserve"> </w:t>
      </w:r>
      <w:r w:rsidRPr="00D17FE7">
        <w:rPr>
          <w:rFonts w:ascii="Tahoma" w:hAnsi="Tahoma" w:cs="Tahoma"/>
        </w:rPr>
        <w:t xml:space="preserve">zgodnie ze </w:t>
      </w:r>
      <w:r w:rsidR="0074519C" w:rsidRPr="00D17FE7">
        <w:rPr>
          <w:rFonts w:ascii="Tahoma" w:hAnsi="Tahoma" w:cs="Tahoma"/>
        </w:rPr>
        <w:t>SIWZ</w:t>
      </w:r>
      <w:r w:rsidR="006D1F49" w:rsidRPr="00D17FE7">
        <w:rPr>
          <w:rFonts w:ascii="Tahoma" w:hAnsi="Tahoma" w:cs="Tahoma"/>
        </w:rPr>
        <w:t>,</w:t>
      </w:r>
      <w:r w:rsidR="004C307E" w:rsidRPr="00D17FE7">
        <w:rPr>
          <w:rFonts w:ascii="Tahoma" w:hAnsi="Tahoma" w:cs="Tahoma"/>
        </w:rPr>
        <w:t xml:space="preserve"> oferujemy wykonanie zamówienia</w:t>
      </w:r>
      <w:r w:rsidR="004178D9" w:rsidRPr="00D17FE7">
        <w:rPr>
          <w:rFonts w:ascii="Tahoma" w:hAnsi="Tahoma" w:cs="Tahoma"/>
        </w:rPr>
        <w:t>:</w:t>
      </w:r>
    </w:p>
    <w:p w14:paraId="78376C2C" w14:textId="77777777" w:rsidR="004178D9" w:rsidRPr="00D17FE7" w:rsidRDefault="004178D9" w:rsidP="00F83F7C">
      <w:pPr>
        <w:jc w:val="both"/>
        <w:rPr>
          <w:rFonts w:ascii="Tahoma" w:hAnsi="Tahoma" w:cs="Tahoma"/>
          <w:b/>
        </w:rPr>
      </w:pPr>
      <w:r w:rsidRPr="00D17FE7">
        <w:rPr>
          <w:rFonts w:ascii="Tahoma" w:hAnsi="Tahoma" w:cs="Tahoma"/>
          <w:b/>
        </w:rPr>
        <w:t>w części I Zamówienia*</w:t>
      </w:r>
    </w:p>
    <w:p w14:paraId="013DCBA6" w14:textId="77777777" w:rsidR="004178D9" w:rsidRDefault="004178D9" w:rsidP="00F83F7C">
      <w:pPr>
        <w:jc w:val="both"/>
        <w:rPr>
          <w:rFonts w:ascii="Tahoma" w:hAnsi="Tahoma" w:cs="Tahoma"/>
          <w:b/>
        </w:rPr>
      </w:pPr>
      <w:r w:rsidRPr="00D17FE7">
        <w:rPr>
          <w:rFonts w:ascii="Tahoma" w:hAnsi="Tahoma" w:cs="Tahoma"/>
          <w:b/>
        </w:rPr>
        <w:t>w części II Zamówienia*</w:t>
      </w:r>
    </w:p>
    <w:p w14:paraId="2F2A4556" w14:textId="03B2BD73" w:rsidR="00C530E3" w:rsidRDefault="00C530E3" w:rsidP="00C530E3">
      <w:pPr>
        <w:jc w:val="both"/>
        <w:rPr>
          <w:rFonts w:ascii="Tahoma" w:hAnsi="Tahoma" w:cs="Tahoma"/>
          <w:b/>
        </w:rPr>
      </w:pPr>
      <w:r w:rsidRPr="00D17FE7">
        <w:rPr>
          <w:rFonts w:ascii="Tahoma" w:hAnsi="Tahoma" w:cs="Tahoma"/>
          <w:b/>
        </w:rPr>
        <w:t>w części I</w:t>
      </w:r>
      <w:r>
        <w:rPr>
          <w:rFonts w:ascii="Tahoma" w:hAnsi="Tahoma" w:cs="Tahoma"/>
          <w:b/>
        </w:rPr>
        <w:t>I</w:t>
      </w:r>
      <w:r w:rsidRPr="00D17FE7">
        <w:rPr>
          <w:rFonts w:ascii="Tahoma" w:hAnsi="Tahoma" w:cs="Tahoma"/>
          <w:b/>
        </w:rPr>
        <w:t>I Zamówienia*</w:t>
      </w:r>
    </w:p>
    <w:p w14:paraId="4D305D7A" w14:textId="77777777" w:rsidR="00C530E3" w:rsidRPr="00D17FE7" w:rsidRDefault="00C530E3" w:rsidP="00F83F7C">
      <w:pPr>
        <w:jc w:val="both"/>
        <w:rPr>
          <w:rFonts w:ascii="Tahoma" w:hAnsi="Tahoma" w:cs="Tahoma"/>
          <w:b/>
        </w:rPr>
      </w:pPr>
    </w:p>
    <w:p w14:paraId="197F4EE6" w14:textId="77777777" w:rsidR="00F47B00" w:rsidRPr="00D17FE7" w:rsidRDefault="00F47B00" w:rsidP="00F83F7C">
      <w:pPr>
        <w:jc w:val="both"/>
        <w:rPr>
          <w:rFonts w:ascii="Tahoma" w:hAnsi="Tahoma" w:cs="Tahoma"/>
        </w:rPr>
      </w:pPr>
      <w:r w:rsidRPr="00D17FE7">
        <w:rPr>
          <w:rFonts w:ascii="Tahoma" w:hAnsi="Tahoma" w:cs="Tahoma"/>
        </w:rPr>
        <w:t>na następujących warunkach:</w:t>
      </w:r>
    </w:p>
    <w:p w14:paraId="44029EC7" w14:textId="77777777" w:rsidR="00FA2E86" w:rsidRPr="00D17FE7" w:rsidRDefault="00FA2E86" w:rsidP="00F83F7C">
      <w:pPr>
        <w:jc w:val="both"/>
        <w:rPr>
          <w:rFonts w:ascii="Tahoma" w:hAnsi="Tahoma" w:cs="Tahoma"/>
        </w:rPr>
      </w:pPr>
    </w:p>
    <w:p w14:paraId="33920E3D" w14:textId="77777777" w:rsidR="00075A20" w:rsidRPr="000357DA" w:rsidRDefault="00075A20" w:rsidP="00F83F7C">
      <w:pPr>
        <w:jc w:val="both"/>
        <w:rPr>
          <w:rFonts w:ascii="Tahoma" w:hAnsi="Tahoma" w:cs="Tahoma"/>
          <w:b/>
          <w:sz w:val="24"/>
          <w:szCs w:val="24"/>
        </w:rPr>
      </w:pPr>
      <w:r w:rsidRPr="000357DA">
        <w:rPr>
          <w:rFonts w:ascii="Tahoma" w:hAnsi="Tahoma" w:cs="Tahoma"/>
          <w:b/>
          <w:sz w:val="24"/>
          <w:szCs w:val="24"/>
        </w:rPr>
        <w:t>Część I Zamówienia</w:t>
      </w:r>
    </w:p>
    <w:p w14:paraId="0538FAC1" w14:textId="77777777" w:rsidR="008061FE" w:rsidRPr="00D17FE7" w:rsidRDefault="008061FE" w:rsidP="008061FE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D17FE7">
        <w:rPr>
          <w:rFonts w:ascii="Tahoma" w:hAnsi="Tahoma" w:cs="Tahoma"/>
          <w:b w:val="0"/>
          <w:sz w:val="20"/>
          <w:u w:val="none"/>
        </w:rPr>
        <w:t xml:space="preserve">Oferta obejmuje okres ubezpieczenia wskazany w </w:t>
      </w:r>
      <w:r w:rsidR="0074519C" w:rsidRPr="00D17FE7">
        <w:rPr>
          <w:rFonts w:ascii="Tahoma" w:hAnsi="Tahoma" w:cs="Tahoma"/>
          <w:b w:val="0"/>
          <w:sz w:val="20"/>
          <w:u w:val="none"/>
        </w:rPr>
        <w:t>SIWZ</w:t>
      </w:r>
      <w:r w:rsidRPr="00D17FE7">
        <w:rPr>
          <w:rFonts w:ascii="Tahoma" w:hAnsi="Tahoma" w:cs="Tahoma"/>
          <w:b w:val="0"/>
          <w:sz w:val="20"/>
          <w:u w:val="none"/>
        </w:rPr>
        <w:t xml:space="preserve"> to jest:</w:t>
      </w:r>
    </w:p>
    <w:p w14:paraId="75F86140" w14:textId="77777777" w:rsidR="008061FE" w:rsidRPr="00D17FE7" w:rsidRDefault="008061FE" w:rsidP="008061FE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54B7DBB8" w14:textId="35668D9B" w:rsidR="008061FE" w:rsidRPr="00D17FE7" w:rsidRDefault="008061FE" w:rsidP="00A938C4">
      <w:pPr>
        <w:numPr>
          <w:ilvl w:val="0"/>
          <w:numId w:val="12"/>
        </w:numPr>
        <w:spacing w:line="360" w:lineRule="auto"/>
        <w:jc w:val="both"/>
        <w:rPr>
          <w:rFonts w:ascii="Tahoma" w:hAnsi="Tahoma" w:cs="Tahoma"/>
        </w:rPr>
      </w:pPr>
      <w:r w:rsidRPr="00D17FE7">
        <w:rPr>
          <w:rFonts w:ascii="Tahoma" w:hAnsi="Tahoma" w:cs="Tahoma"/>
        </w:rPr>
        <w:t xml:space="preserve">ubezpieczenia majątkowe: od  </w:t>
      </w:r>
      <w:r w:rsidR="00D17FE7" w:rsidRPr="00D17FE7">
        <w:rPr>
          <w:rFonts w:ascii="Tahoma" w:hAnsi="Tahoma" w:cs="Tahoma"/>
        </w:rPr>
        <w:t>01.01.2020 do 31.12.2022</w:t>
      </w:r>
    </w:p>
    <w:p w14:paraId="213E1F59" w14:textId="77777777" w:rsidR="00F47B00" w:rsidRPr="00D17FE7" w:rsidRDefault="00F47B00" w:rsidP="0033543E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D17FE7">
        <w:rPr>
          <w:rFonts w:ascii="Tahoma" w:hAnsi="Tahoma" w:cs="Tahoma"/>
          <w:b/>
        </w:rPr>
        <w:t xml:space="preserve">Cena łączna: </w:t>
      </w:r>
      <w:r w:rsidRPr="00D17FE7">
        <w:rPr>
          <w:rFonts w:ascii="Tahoma" w:hAnsi="Tahoma" w:cs="Tahoma"/>
          <w:b/>
        </w:rPr>
        <w:tab/>
        <w:t xml:space="preserve">……………………… zł </w:t>
      </w:r>
    </w:p>
    <w:p w14:paraId="67456588" w14:textId="77777777" w:rsidR="00F13161" w:rsidRPr="00D17FE7" w:rsidRDefault="00F13161" w:rsidP="00F83F7C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14:paraId="6C550831" w14:textId="77777777" w:rsidR="00F13161" w:rsidRPr="00D17FE7" w:rsidRDefault="00F13161" w:rsidP="00F13161">
      <w:pPr>
        <w:rPr>
          <w:rFonts w:ascii="Tahoma" w:hAnsi="Tahoma" w:cs="Tahoma"/>
        </w:rPr>
      </w:pPr>
    </w:p>
    <w:p w14:paraId="15282E53" w14:textId="77777777" w:rsidR="00F13161" w:rsidRPr="009A4838" w:rsidRDefault="00F13161" w:rsidP="00F13161">
      <w:pPr>
        <w:rPr>
          <w:rFonts w:ascii="Tahoma" w:hAnsi="Tahoma" w:cs="Tahoma"/>
        </w:rPr>
      </w:pPr>
      <w:r w:rsidRPr="00D17FE7">
        <w:rPr>
          <w:rFonts w:ascii="Tahoma" w:hAnsi="Tahoma" w:cs="Tahoma"/>
        </w:rPr>
        <w:t>*niepotrzebne skreślić</w:t>
      </w:r>
    </w:p>
    <w:p w14:paraId="23B7F00A" w14:textId="77777777" w:rsidR="00D17FE7" w:rsidRDefault="00D17FE7" w:rsidP="00CD05D8">
      <w:pPr>
        <w:ind w:left="60"/>
        <w:jc w:val="both"/>
        <w:rPr>
          <w:rFonts w:ascii="Tahoma" w:hAnsi="Tahoma" w:cs="Tahoma"/>
          <w:b/>
        </w:rPr>
        <w:sectPr w:rsidR="00D17FE7" w:rsidSect="00807EE1">
          <w:headerReference w:type="even" r:id="rId9"/>
          <w:headerReference w:type="default" r:id="rId10"/>
          <w:headerReference w:type="first" r:id="rId11"/>
          <w:pgSz w:w="11907" w:h="16840"/>
          <w:pgMar w:top="1077" w:right="907" w:bottom="1134" w:left="907" w:header="709" w:footer="709" w:gutter="0"/>
          <w:paperSrc w:first="7" w:other="7"/>
          <w:cols w:space="708"/>
          <w:titlePg/>
          <w:docGrid w:linePitch="272"/>
        </w:sectPr>
      </w:pPr>
    </w:p>
    <w:p w14:paraId="4185D6A2" w14:textId="3BC7EC62" w:rsidR="00B7186D" w:rsidRPr="009A4838" w:rsidRDefault="00B7186D" w:rsidP="00CD05D8">
      <w:pPr>
        <w:ind w:left="60"/>
        <w:jc w:val="both"/>
        <w:rPr>
          <w:rFonts w:ascii="Tahoma" w:hAnsi="Tahoma" w:cs="Tahoma"/>
          <w:b/>
        </w:rPr>
      </w:pPr>
      <w:r w:rsidRPr="00D17FE7">
        <w:rPr>
          <w:rFonts w:ascii="Tahoma" w:hAnsi="Tahoma" w:cs="Tahoma"/>
          <w:b/>
        </w:rPr>
        <w:lastRenderedPageBreak/>
        <w:t xml:space="preserve">Akceptujemy wszystkie klauzule obligatoryjne od nr 1 do </w:t>
      </w:r>
      <w:r w:rsidR="008B62B9" w:rsidRPr="00370412">
        <w:rPr>
          <w:rFonts w:ascii="Tahoma" w:hAnsi="Tahoma" w:cs="Tahoma"/>
          <w:b/>
        </w:rPr>
        <w:t>3</w:t>
      </w:r>
      <w:r w:rsidR="00965648">
        <w:rPr>
          <w:rFonts w:ascii="Tahoma" w:hAnsi="Tahoma" w:cs="Tahoma"/>
          <w:b/>
        </w:rPr>
        <w:t>6</w:t>
      </w:r>
      <w:r w:rsidRPr="00D17FE7">
        <w:rPr>
          <w:rFonts w:ascii="Tahoma" w:hAnsi="Tahoma" w:cs="Tahoma"/>
          <w:b/>
        </w:rPr>
        <w:t xml:space="preserve"> oraz na</w:t>
      </w:r>
      <w:r w:rsidR="001C0F8A" w:rsidRPr="00D17FE7">
        <w:rPr>
          <w:rFonts w:ascii="Tahoma" w:hAnsi="Tahoma" w:cs="Tahoma"/>
          <w:b/>
        </w:rPr>
        <w:t>stępujące klauzule fakultatywne (w części I zamówienia):</w:t>
      </w:r>
    </w:p>
    <w:p w14:paraId="4687CC55" w14:textId="77777777" w:rsidR="00B7186D" w:rsidRPr="009A4838" w:rsidRDefault="00B7186D" w:rsidP="00B7186D"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370412" w:rsidRPr="00D370E1" w14:paraId="6720B1B0" w14:textId="77777777" w:rsidTr="00D86D72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6BDA8" w14:textId="77777777" w:rsidR="00B7186D" w:rsidRPr="00D370E1" w:rsidRDefault="00B7186D" w:rsidP="005E761E">
            <w:pPr>
              <w:jc w:val="center"/>
              <w:rPr>
                <w:rFonts w:ascii="Tahoma" w:hAnsi="Tahoma" w:cs="Tahoma"/>
                <w:b/>
              </w:rPr>
            </w:pPr>
            <w:r w:rsidRPr="00D370E1">
              <w:rPr>
                <w:rFonts w:ascii="Tahoma" w:hAnsi="Tahoma" w:cs="Tahoma"/>
                <w:b/>
              </w:rPr>
              <w:t>Nr</w:t>
            </w:r>
          </w:p>
          <w:p w14:paraId="1796BBA3" w14:textId="77777777" w:rsidR="00B7186D" w:rsidRPr="00D370E1" w:rsidRDefault="00B7186D" w:rsidP="005E761E">
            <w:pPr>
              <w:jc w:val="center"/>
              <w:rPr>
                <w:rFonts w:ascii="Tahoma" w:hAnsi="Tahoma" w:cs="Tahoma"/>
                <w:b/>
              </w:rPr>
            </w:pPr>
            <w:r w:rsidRPr="00D370E1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A91B62" w14:textId="77777777" w:rsidR="00B7186D" w:rsidRPr="00D370E1" w:rsidRDefault="00B7186D" w:rsidP="005E761E">
            <w:pPr>
              <w:jc w:val="center"/>
              <w:rPr>
                <w:rFonts w:ascii="Tahoma" w:hAnsi="Tahoma" w:cs="Tahoma"/>
                <w:b/>
              </w:rPr>
            </w:pPr>
            <w:r w:rsidRPr="00D370E1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E8C36CC" w14:textId="77777777" w:rsidR="00B7186D" w:rsidRPr="00D370E1" w:rsidRDefault="00B7186D" w:rsidP="005E76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0E1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  <w:r w:rsidR="00AD571E" w:rsidRPr="00D370E1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41F12C9" w14:textId="77777777" w:rsidR="00B7186D" w:rsidRPr="00D370E1" w:rsidRDefault="00767320" w:rsidP="00193FA4">
            <w:pPr>
              <w:jc w:val="center"/>
              <w:rPr>
                <w:rFonts w:ascii="Tahoma" w:hAnsi="Tahoma" w:cs="Tahoma"/>
                <w:b/>
              </w:rPr>
            </w:pPr>
            <w:r w:rsidRPr="00D370E1">
              <w:rPr>
                <w:rFonts w:ascii="Tahoma" w:hAnsi="Tahoma" w:cs="Tahoma"/>
                <w:b/>
              </w:rPr>
              <w:t>Liczba punk</w:t>
            </w:r>
            <w:r w:rsidR="00731BF1" w:rsidRPr="00D370E1">
              <w:rPr>
                <w:rFonts w:ascii="Tahoma" w:hAnsi="Tahoma" w:cs="Tahoma"/>
                <w:b/>
              </w:rPr>
              <w:t>t</w:t>
            </w:r>
            <w:r w:rsidRPr="00D370E1">
              <w:rPr>
                <w:rFonts w:ascii="Tahoma" w:hAnsi="Tahoma" w:cs="Tahoma"/>
                <w:b/>
              </w:rPr>
              <w:t>ów</w:t>
            </w:r>
          </w:p>
        </w:tc>
      </w:tr>
      <w:tr w:rsidR="00370412" w:rsidRPr="00D370E1" w14:paraId="224FB6EE" w14:textId="77777777" w:rsidTr="00D86D72">
        <w:trPr>
          <w:trHeight w:val="41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D92C3" w14:textId="4D63EE31" w:rsidR="00B7186D" w:rsidRPr="00D370E1" w:rsidRDefault="00965648" w:rsidP="000E1B5E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7043D45" w14:textId="77777777" w:rsidR="00B7186D" w:rsidRPr="00D370E1" w:rsidRDefault="00B7186D" w:rsidP="005E761E">
            <w:pPr>
              <w:ind w:left="131"/>
              <w:rPr>
                <w:rFonts w:ascii="Tahoma" w:hAnsi="Tahoma" w:cs="Tahoma"/>
              </w:rPr>
            </w:pPr>
            <w:r w:rsidRPr="00D370E1">
              <w:rPr>
                <w:rFonts w:ascii="Tahoma" w:hAnsi="Tahoma" w:cs="Tahoma"/>
              </w:rPr>
              <w:t>Klauzula automatycznego wyrównania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8AF78C6" w14:textId="77777777" w:rsidR="00B7186D" w:rsidRPr="00D370E1" w:rsidRDefault="00B7186D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EB935BE" w14:textId="3F59241B" w:rsidR="00B7186D" w:rsidRPr="00D370E1" w:rsidRDefault="00450CE5" w:rsidP="005E761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2F48D9" w:rsidRPr="00D370E1">
              <w:rPr>
                <w:rFonts w:ascii="Tahoma" w:hAnsi="Tahoma" w:cs="Tahoma"/>
              </w:rPr>
              <w:t xml:space="preserve"> pkt</w:t>
            </w:r>
          </w:p>
        </w:tc>
      </w:tr>
      <w:tr w:rsidR="00370412" w:rsidRPr="00D370E1" w14:paraId="10674C30" w14:textId="77777777" w:rsidTr="00131903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99A81" w14:textId="15F82C3F" w:rsidR="00B7186D" w:rsidRPr="00D370E1" w:rsidRDefault="00450CE5" w:rsidP="001B29A7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194318" w14:textId="77777777" w:rsidR="00B7186D" w:rsidRPr="00D370E1" w:rsidRDefault="00B7186D" w:rsidP="005E761E">
            <w:pPr>
              <w:ind w:left="131"/>
              <w:rPr>
                <w:rFonts w:ascii="Tahoma" w:hAnsi="Tahoma" w:cs="Tahoma"/>
              </w:rPr>
            </w:pPr>
            <w:r w:rsidRPr="00D370E1">
              <w:rPr>
                <w:rFonts w:ascii="Tahoma" w:hAnsi="Tahoma" w:cs="Tahoma"/>
              </w:rPr>
              <w:t>Klauzula aktów terroryzmu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E2FCFB3" w14:textId="77777777" w:rsidR="00B7186D" w:rsidRPr="00D370E1" w:rsidRDefault="00B7186D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B3FFA04" w14:textId="2D973F36" w:rsidR="00B7186D" w:rsidRPr="00D370E1" w:rsidRDefault="00370412" w:rsidP="005E761E">
            <w:pPr>
              <w:jc w:val="center"/>
              <w:rPr>
                <w:rFonts w:ascii="Tahoma" w:hAnsi="Tahoma" w:cs="Tahoma"/>
              </w:rPr>
            </w:pPr>
            <w:r w:rsidRPr="00D370E1">
              <w:rPr>
                <w:rFonts w:ascii="Tahoma" w:hAnsi="Tahoma" w:cs="Tahoma"/>
              </w:rPr>
              <w:t>4</w:t>
            </w:r>
            <w:r w:rsidR="002F48D9" w:rsidRPr="00D370E1">
              <w:rPr>
                <w:rFonts w:ascii="Tahoma" w:hAnsi="Tahoma" w:cs="Tahoma"/>
              </w:rPr>
              <w:t xml:space="preserve"> pkt</w:t>
            </w:r>
          </w:p>
        </w:tc>
      </w:tr>
      <w:tr w:rsidR="00370412" w:rsidRPr="00D370E1" w14:paraId="13351234" w14:textId="77777777" w:rsidTr="00131903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29418" w14:textId="1931E5F4" w:rsidR="00CA1D18" w:rsidRPr="00D370E1" w:rsidRDefault="00450CE5" w:rsidP="000E1B5E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584193" w14:textId="77777777" w:rsidR="00CA1D18" w:rsidRPr="00D370E1" w:rsidRDefault="005B5FF6" w:rsidP="000A13A2">
            <w:pPr>
              <w:ind w:left="131"/>
              <w:rPr>
                <w:rFonts w:ascii="Tahoma" w:hAnsi="Tahoma" w:cs="Tahoma"/>
              </w:rPr>
            </w:pPr>
            <w:r w:rsidRPr="00D370E1">
              <w:rPr>
                <w:rFonts w:ascii="Tahoma" w:hAnsi="Tahoma" w:cs="Tahoma"/>
              </w:rPr>
              <w:t xml:space="preserve">Klauzula strajków, </w:t>
            </w:r>
            <w:r w:rsidR="000A13A2" w:rsidRPr="00D370E1">
              <w:rPr>
                <w:rFonts w:ascii="Tahoma" w:hAnsi="Tahoma" w:cs="Tahoma"/>
              </w:rPr>
              <w:t xml:space="preserve">rozruchów, zamieszek </w:t>
            </w:r>
            <w:r w:rsidRPr="00D370E1">
              <w:rPr>
                <w:rFonts w:ascii="Tahoma" w:hAnsi="Tahoma" w:cs="Tahoma"/>
              </w:rPr>
              <w:t>społecznych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4D86A9D" w14:textId="77777777" w:rsidR="00CA1D18" w:rsidRPr="00D370E1" w:rsidRDefault="00CA1D18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D7EC414" w14:textId="03B4FED4" w:rsidR="00CA1D18" w:rsidRPr="00D370E1" w:rsidRDefault="00370412" w:rsidP="005E761E">
            <w:pPr>
              <w:jc w:val="center"/>
              <w:rPr>
                <w:rFonts w:ascii="Tahoma" w:hAnsi="Tahoma" w:cs="Tahoma"/>
              </w:rPr>
            </w:pPr>
            <w:r w:rsidRPr="00D370E1">
              <w:rPr>
                <w:rFonts w:ascii="Tahoma" w:hAnsi="Tahoma" w:cs="Tahoma"/>
              </w:rPr>
              <w:t>4</w:t>
            </w:r>
            <w:r w:rsidR="005B5FF6" w:rsidRPr="00D370E1">
              <w:rPr>
                <w:rFonts w:ascii="Tahoma" w:hAnsi="Tahoma" w:cs="Tahoma"/>
              </w:rPr>
              <w:t xml:space="preserve"> pkt</w:t>
            </w:r>
          </w:p>
        </w:tc>
      </w:tr>
      <w:tr w:rsidR="00370412" w:rsidRPr="00D370E1" w14:paraId="07E31A88" w14:textId="77777777" w:rsidTr="00131903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80DAF" w14:textId="24762D26" w:rsidR="00B7186D" w:rsidRPr="00D370E1" w:rsidRDefault="00450CE5" w:rsidP="000E1B5E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01E6A4" w14:textId="77777777" w:rsidR="00B7186D" w:rsidRPr="00D370E1" w:rsidRDefault="00B7186D" w:rsidP="005E761E">
            <w:pPr>
              <w:ind w:left="131"/>
              <w:rPr>
                <w:rFonts w:ascii="Tahoma" w:hAnsi="Tahoma" w:cs="Tahoma"/>
              </w:rPr>
            </w:pPr>
            <w:r w:rsidRPr="00D370E1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9F9E2FE" w14:textId="77777777" w:rsidR="00B7186D" w:rsidRPr="00D370E1" w:rsidRDefault="00B7186D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285F3B5" w14:textId="77777777" w:rsidR="00B7186D" w:rsidRPr="00D370E1" w:rsidRDefault="00771BD2" w:rsidP="005E761E">
            <w:pPr>
              <w:jc w:val="center"/>
              <w:rPr>
                <w:rFonts w:ascii="Tahoma" w:hAnsi="Tahoma" w:cs="Tahoma"/>
              </w:rPr>
            </w:pPr>
            <w:r w:rsidRPr="00D370E1">
              <w:rPr>
                <w:rFonts w:ascii="Tahoma" w:hAnsi="Tahoma" w:cs="Tahoma"/>
              </w:rPr>
              <w:t>4</w:t>
            </w:r>
            <w:r w:rsidR="00B7186D" w:rsidRPr="00D370E1">
              <w:rPr>
                <w:rFonts w:ascii="Tahoma" w:hAnsi="Tahoma" w:cs="Tahoma"/>
              </w:rPr>
              <w:t xml:space="preserve"> pkt</w:t>
            </w:r>
          </w:p>
        </w:tc>
      </w:tr>
      <w:tr w:rsidR="00370412" w:rsidRPr="00D370E1" w14:paraId="62919D40" w14:textId="77777777" w:rsidTr="00234781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D9A97" w14:textId="2286B6A3" w:rsidR="00B7186D" w:rsidRPr="00D370E1" w:rsidRDefault="00BD4553" w:rsidP="000E1B5E">
            <w:pPr>
              <w:suppressAutoHyphens/>
              <w:jc w:val="center"/>
              <w:rPr>
                <w:rFonts w:ascii="Tahoma" w:hAnsi="Tahoma" w:cs="Tahoma"/>
              </w:rPr>
            </w:pPr>
            <w:r w:rsidRPr="00D370E1">
              <w:rPr>
                <w:rFonts w:ascii="Tahoma" w:hAnsi="Tahoma" w:cs="Tahoma"/>
              </w:rPr>
              <w:t>4</w:t>
            </w:r>
            <w:r w:rsidR="00450CE5">
              <w:rPr>
                <w:rFonts w:ascii="Tahoma" w:hAnsi="Tahoma" w:cs="Tahoma"/>
              </w:rPr>
              <w:t>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A05BC3" w14:textId="77777777" w:rsidR="00B7186D" w:rsidRPr="00D370E1" w:rsidRDefault="00B7186D" w:rsidP="005E761E">
            <w:pPr>
              <w:ind w:left="131"/>
              <w:rPr>
                <w:rFonts w:ascii="Tahoma" w:hAnsi="Tahoma" w:cs="Tahoma"/>
              </w:rPr>
            </w:pPr>
            <w:r w:rsidRPr="00D370E1">
              <w:rPr>
                <w:rFonts w:ascii="Tahoma" w:hAnsi="Tahoma" w:cs="Tahoma"/>
              </w:rPr>
              <w:t>Klauzula funduszu prewencyjnego</w:t>
            </w:r>
            <w:r w:rsidR="00664369" w:rsidRPr="00D370E1">
              <w:rPr>
                <w:rFonts w:ascii="Tahoma" w:hAnsi="Tahoma" w:cs="Tahoma"/>
              </w:rPr>
              <w:t xml:space="preserve"> I</w:t>
            </w:r>
            <w:r w:rsidR="00D36C56" w:rsidRPr="00D370E1">
              <w:rPr>
                <w:rFonts w:ascii="Tahoma" w:hAnsi="Tahoma" w:cs="Tahoma"/>
              </w:rPr>
              <w:t xml:space="preserve">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9ED1790" w14:textId="77777777" w:rsidR="00B7186D" w:rsidRPr="00D370E1" w:rsidRDefault="00B7186D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7ADD357" w14:textId="4B8D42CA" w:rsidR="00B7186D" w:rsidRPr="00D370E1" w:rsidRDefault="00370412" w:rsidP="00033D07">
            <w:pPr>
              <w:jc w:val="center"/>
              <w:rPr>
                <w:rFonts w:ascii="Tahoma" w:hAnsi="Tahoma" w:cs="Tahoma"/>
              </w:rPr>
            </w:pPr>
            <w:r w:rsidRPr="00D370E1">
              <w:rPr>
                <w:rFonts w:ascii="Tahoma" w:hAnsi="Tahoma" w:cs="Tahoma"/>
              </w:rPr>
              <w:t>8</w:t>
            </w:r>
            <w:r w:rsidR="002F48D9" w:rsidRPr="00D370E1">
              <w:rPr>
                <w:rFonts w:ascii="Tahoma" w:hAnsi="Tahoma" w:cs="Tahoma"/>
              </w:rPr>
              <w:t xml:space="preserve"> pkt</w:t>
            </w:r>
          </w:p>
        </w:tc>
      </w:tr>
      <w:tr w:rsidR="00370412" w:rsidRPr="00D370E1" w14:paraId="14C620CD" w14:textId="77777777" w:rsidTr="00D86D72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A88C7" w14:textId="5527D6BB" w:rsidR="00664369" w:rsidRPr="00D370E1" w:rsidRDefault="00BD4553" w:rsidP="000E1B5E">
            <w:pPr>
              <w:suppressAutoHyphens/>
              <w:jc w:val="center"/>
              <w:rPr>
                <w:rFonts w:ascii="Tahoma" w:hAnsi="Tahoma" w:cs="Tahoma"/>
              </w:rPr>
            </w:pPr>
            <w:r w:rsidRPr="00D370E1">
              <w:rPr>
                <w:rFonts w:ascii="Tahoma" w:hAnsi="Tahoma" w:cs="Tahoma"/>
              </w:rPr>
              <w:t>4</w:t>
            </w:r>
            <w:r w:rsidR="00450CE5">
              <w:rPr>
                <w:rFonts w:ascii="Tahoma" w:hAnsi="Tahoma" w:cs="Tahoma"/>
              </w:rPr>
              <w:t>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6DFCAE" w14:textId="77777777" w:rsidR="00664369" w:rsidRPr="00D370E1" w:rsidRDefault="00664369" w:rsidP="005E761E">
            <w:pPr>
              <w:ind w:left="131"/>
              <w:rPr>
                <w:rFonts w:ascii="Tahoma" w:hAnsi="Tahoma" w:cs="Tahoma"/>
                <w:bCs/>
              </w:rPr>
            </w:pPr>
            <w:r w:rsidRPr="00D370E1">
              <w:rPr>
                <w:rFonts w:ascii="Tahoma" w:hAnsi="Tahoma" w:cs="Tahoma"/>
                <w:bCs/>
              </w:rPr>
              <w:t>Klauzula funduszu prewencyjnego II</w:t>
            </w:r>
            <w:r w:rsidR="00D36C56" w:rsidRPr="00D370E1">
              <w:rPr>
                <w:rFonts w:ascii="Tahoma" w:hAnsi="Tahoma" w:cs="Tahoma"/>
                <w:bCs/>
              </w:rPr>
              <w:t xml:space="preserve">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3837682" w14:textId="77777777" w:rsidR="00664369" w:rsidRPr="00D370E1" w:rsidRDefault="00664369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565FDCA" w14:textId="77777777" w:rsidR="00664369" w:rsidRPr="00D370E1" w:rsidRDefault="00664369" w:rsidP="00664369">
            <w:pPr>
              <w:jc w:val="center"/>
              <w:rPr>
                <w:rFonts w:ascii="Tahoma" w:hAnsi="Tahoma" w:cs="Tahoma"/>
              </w:rPr>
            </w:pPr>
            <w:r w:rsidRPr="00D370E1">
              <w:rPr>
                <w:rFonts w:ascii="Tahoma" w:hAnsi="Tahoma" w:cs="Tahoma"/>
              </w:rPr>
              <w:t>16 pkt</w:t>
            </w:r>
          </w:p>
        </w:tc>
      </w:tr>
      <w:tr w:rsidR="00370412" w:rsidRPr="00D370E1" w14:paraId="597F2716" w14:textId="77777777" w:rsidTr="00D86D72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519F7" w14:textId="793A4869" w:rsidR="00B7186D" w:rsidRPr="00D370E1" w:rsidRDefault="00BD4553" w:rsidP="00450CE5">
            <w:pPr>
              <w:suppressAutoHyphens/>
              <w:jc w:val="center"/>
              <w:rPr>
                <w:rFonts w:ascii="Tahoma" w:hAnsi="Tahoma" w:cs="Tahoma"/>
              </w:rPr>
            </w:pPr>
            <w:r w:rsidRPr="00D370E1">
              <w:rPr>
                <w:rFonts w:ascii="Tahoma" w:hAnsi="Tahoma" w:cs="Tahoma"/>
              </w:rPr>
              <w:t>4</w:t>
            </w:r>
            <w:r w:rsidR="00450CE5">
              <w:rPr>
                <w:rFonts w:ascii="Tahoma" w:hAnsi="Tahoma" w:cs="Tahoma"/>
              </w:rPr>
              <w:t>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21C2C3" w14:textId="77777777" w:rsidR="00B7186D" w:rsidRPr="00D370E1" w:rsidRDefault="00B7186D" w:rsidP="005E761E">
            <w:pPr>
              <w:ind w:left="131"/>
              <w:rPr>
                <w:rFonts w:ascii="Tahoma" w:hAnsi="Tahoma" w:cs="Tahoma"/>
                <w:bCs/>
              </w:rPr>
            </w:pPr>
            <w:r w:rsidRPr="00D370E1">
              <w:rPr>
                <w:rFonts w:ascii="Tahoma" w:hAnsi="Tahoma" w:cs="Tahoma"/>
                <w:bCs/>
              </w:rPr>
              <w:t>Klauzula zniesienia limitów odpowiedzialności dla klauzul automatycznego pokrycia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2139AF39" w14:textId="77777777" w:rsidR="00B7186D" w:rsidRPr="00D370E1" w:rsidRDefault="00B7186D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D03E544" w14:textId="39A36C64" w:rsidR="00B7186D" w:rsidRPr="00D370E1" w:rsidRDefault="00370412" w:rsidP="005E761E">
            <w:pPr>
              <w:jc w:val="center"/>
              <w:rPr>
                <w:rFonts w:ascii="Tahoma" w:hAnsi="Tahoma" w:cs="Tahoma"/>
              </w:rPr>
            </w:pPr>
            <w:r w:rsidRPr="00D370E1">
              <w:rPr>
                <w:rFonts w:ascii="Tahoma" w:hAnsi="Tahoma" w:cs="Tahoma"/>
              </w:rPr>
              <w:t>4</w:t>
            </w:r>
            <w:r w:rsidR="002F48D9" w:rsidRPr="00D370E1">
              <w:rPr>
                <w:rFonts w:ascii="Tahoma" w:hAnsi="Tahoma" w:cs="Tahoma"/>
              </w:rPr>
              <w:t xml:space="preserve"> pkt</w:t>
            </w:r>
          </w:p>
        </w:tc>
      </w:tr>
      <w:tr w:rsidR="00370412" w:rsidRPr="00D370E1" w14:paraId="364CCF3B" w14:textId="77777777" w:rsidTr="00131903">
        <w:trPr>
          <w:trHeight w:val="34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B5878" w14:textId="46BB9B18" w:rsidR="00484CD3" w:rsidRPr="00D370E1" w:rsidRDefault="00BD4553" w:rsidP="00450CE5">
            <w:pPr>
              <w:suppressAutoHyphens/>
              <w:jc w:val="center"/>
              <w:rPr>
                <w:rFonts w:ascii="Tahoma" w:hAnsi="Tahoma" w:cs="Tahoma"/>
              </w:rPr>
            </w:pPr>
            <w:r w:rsidRPr="00D370E1">
              <w:rPr>
                <w:rFonts w:ascii="Tahoma" w:hAnsi="Tahoma" w:cs="Tahoma"/>
              </w:rPr>
              <w:t>4</w:t>
            </w:r>
            <w:r w:rsidR="00450CE5">
              <w:rPr>
                <w:rFonts w:ascii="Tahoma" w:hAnsi="Tahoma" w:cs="Tahoma"/>
              </w:rPr>
              <w:t>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4DFFDD" w14:textId="77777777" w:rsidR="00484CD3" w:rsidRPr="00D370E1" w:rsidRDefault="00432E79" w:rsidP="005E761E">
            <w:pPr>
              <w:ind w:left="131"/>
              <w:rPr>
                <w:rFonts w:ascii="Tahoma" w:hAnsi="Tahoma" w:cs="Tahoma"/>
                <w:bCs/>
              </w:rPr>
            </w:pPr>
            <w:r w:rsidRPr="00D370E1">
              <w:rPr>
                <w:rFonts w:ascii="Tahoma" w:hAnsi="Tahoma" w:cs="Tahoma"/>
                <w:bCs/>
              </w:rPr>
              <w:t xml:space="preserve">Klauzula </w:t>
            </w:r>
            <w:r w:rsidR="00033D07" w:rsidRPr="00D370E1">
              <w:rPr>
                <w:rFonts w:ascii="Tahoma" w:hAnsi="Tahoma" w:cs="Tahoma"/>
                <w:bCs/>
              </w:rPr>
              <w:t>zniżki z tytułu niskiej szkodowości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F5D75F7" w14:textId="77777777" w:rsidR="00484CD3" w:rsidRPr="00D370E1" w:rsidRDefault="00484CD3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F832C72" w14:textId="3353B38C" w:rsidR="00484CD3" w:rsidRPr="00D370E1" w:rsidRDefault="00450CE5" w:rsidP="00771B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375B3C" w:rsidRPr="00D370E1">
              <w:rPr>
                <w:rFonts w:ascii="Tahoma" w:hAnsi="Tahoma" w:cs="Tahoma"/>
              </w:rPr>
              <w:t xml:space="preserve"> pkt</w:t>
            </w:r>
          </w:p>
        </w:tc>
      </w:tr>
      <w:tr w:rsidR="00370412" w:rsidRPr="00D370E1" w14:paraId="41237CEA" w14:textId="77777777" w:rsidTr="00131903">
        <w:trPr>
          <w:trHeight w:val="40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6DEA7" w14:textId="107B7FDC" w:rsidR="00484CD3" w:rsidRPr="00D370E1" w:rsidRDefault="00BD4553" w:rsidP="00664369">
            <w:pPr>
              <w:suppressAutoHyphens/>
              <w:jc w:val="center"/>
              <w:rPr>
                <w:rFonts w:ascii="Tahoma" w:hAnsi="Tahoma" w:cs="Tahoma"/>
              </w:rPr>
            </w:pPr>
            <w:r w:rsidRPr="00D370E1">
              <w:rPr>
                <w:rFonts w:ascii="Tahoma" w:hAnsi="Tahoma" w:cs="Tahoma"/>
              </w:rPr>
              <w:t>4</w:t>
            </w:r>
            <w:r w:rsidR="00450CE5"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888CCC" w14:textId="77777777" w:rsidR="00484CD3" w:rsidRPr="00D370E1" w:rsidRDefault="00432E79" w:rsidP="005E761E">
            <w:pPr>
              <w:ind w:left="131"/>
              <w:rPr>
                <w:rFonts w:ascii="Tahoma" w:hAnsi="Tahoma" w:cs="Tahoma"/>
                <w:bCs/>
              </w:rPr>
            </w:pPr>
            <w:r w:rsidRPr="00D370E1">
              <w:rPr>
                <w:rFonts w:ascii="Tahoma" w:hAnsi="Tahoma" w:cs="Tahoma"/>
                <w:bCs/>
              </w:rPr>
              <w:t>Klauzula kompensacji sum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E8E700A" w14:textId="77777777" w:rsidR="00484CD3" w:rsidRPr="00D370E1" w:rsidRDefault="00484CD3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96CE1E9" w14:textId="77777777" w:rsidR="00484CD3" w:rsidRPr="00D370E1" w:rsidRDefault="00771BD2" w:rsidP="005E761E">
            <w:pPr>
              <w:jc w:val="center"/>
              <w:rPr>
                <w:rFonts w:ascii="Tahoma" w:hAnsi="Tahoma" w:cs="Tahoma"/>
              </w:rPr>
            </w:pPr>
            <w:r w:rsidRPr="00D370E1">
              <w:rPr>
                <w:rFonts w:ascii="Tahoma" w:hAnsi="Tahoma" w:cs="Tahoma"/>
              </w:rPr>
              <w:t>4</w:t>
            </w:r>
            <w:r w:rsidR="00375B3C" w:rsidRPr="00D370E1">
              <w:rPr>
                <w:rFonts w:ascii="Tahoma" w:hAnsi="Tahoma" w:cs="Tahoma"/>
              </w:rPr>
              <w:t xml:space="preserve"> pkt</w:t>
            </w:r>
          </w:p>
        </w:tc>
      </w:tr>
      <w:tr w:rsidR="00450CE5" w:rsidRPr="00D370E1" w14:paraId="53834728" w14:textId="77777777" w:rsidTr="00D86D72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936A5" w14:textId="6E4DBBA5" w:rsidR="00450CE5" w:rsidRPr="00D370E1" w:rsidRDefault="00450CE5" w:rsidP="00664369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A210F7" w14:textId="2DEF4F98" w:rsidR="00450CE5" w:rsidRPr="00D370E1" w:rsidRDefault="00450CE5" w:rsidP="005E761E">
            <w:pPr>
              <w:ind w:left="131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Klauzula uznania kosztów dodatkowych wynikających z braku części zamiennych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4718FF9" w14:textId="77777777" w:rsidR="00450CE5" w:rsidRPr="00D370E1" w:rsidRDefault="00450CE5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3AD1ECB" w14:textId="771B311B" w:rsidR="00450CE5" w:rsidRPr="00D370E1" w:rsidRDefault="00450CE5" w:rsidP="005E761E">
            <w:pPr>
              <w:jc w:val="center"/>
              <w:rPr>
                <w:rFonts w:ascii="Tahoma" w:hAnsi="Tahoma" w:cs="Tahoma"/>
              </w:rPr>
            </w:pPr>
            <w:r w:rsidRPr="00D370E1">
              <w:rPr>
                <w:rFonts w:ascii="Tahoma" w:hAnsi="Tahoma" w:cs="Tahoma"/>
              </w:rPr>
              <w:t>4 pkt</w:t>
            </w:r>
          </w:p>
        </w:tc>
      </w:tr>
      <w:tr w:rsidR="00450CE5" w:rsidRPr="00D370E1" w14:paraId="2D53CAC5" w14:textId="77777777" w:rsidTr="00D86D72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5C53D" w14:textId="6E07ED2C" w:rsidR="00450CE5" w:rsidRPr="00D370E1" w:rsidRDefault="00450CE5" w:rsidP="00664369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AC9C57" w14:textId="50CD461F" w:rsidR="00450CE5" w:rsidRPr="00D370E1" w:rsidRDefault="00450CE5" w:rsidP="005E761E">
            <w:pPr>
              <w:ind w:left="131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Klauzula 168 godzin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4F66DA6" w14:textId="77777777" w:rsidR="00450CE5" w:rsidRPr="00D370E1" w:rsidRDefault="00450CE5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CD9746A" w14:textId="101684FC" w:rsidR="00450CE5" w:rsidRPr="00D370E1" w:rsidRDefault="00450CE5" w:rsidP="005E761E">
            <w:pPr>
              <w:jc w:val="center"/>
              <w:rPr>
                <w:rFonts w:ascii="Tahoma" w:hAnsi="Tahoma" w:cs="Tahoma"/>
              </w:rPr>
            </w:pPr>
            <w:r w:rsidRPr="00D370E1">
              <w:rPr>
                <w:rFonts w:ascii="Tahoma" w:hAnsi="Tahoma" w:cs="Tahoma"/>
              </w:rPr>
              <w:t>8 pkt</w:t>
            </w:r>
          </w:p>
        </w:tc>
      </w:tr>
      <w:tr w:rsidR="00450CE5" w:rsidRPr="00D370E1" w14:paraId="6A1A8995" w14:textId="77777777" w:rsidTr="00D86D72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5E0EE" w14:textId="171CF79E" w:rsidR="00450CE5" w:rsidRPr="00D370E1" w:rsidRDefault="00450CE5" w:rsidP="00664369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02BB17" w14:textId="5AAC9C0B" w:rsidR="00450CE5" w:rsidRPr="00D370E1" w:rsidRDefault="00450CE5" w:rsidP="005E761E">
            <w:pPr>
              <w:ind w:left="131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Klauzula odpowiedzialności za długotrwałe oddziaływanie czynników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23D036C7" w14:textId="77777777" w:rsidR="00450CE5" w:rsidRPr="00D370E1" w:rsidRDefault="00450CE5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5D22678" w14:textId="5CE1E76F" w:rsidR="00450CE5" w:rsidRPr="00D370E1" w:rsidRDefault="00A938C4" w:rsidP="005E761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450CE5" w:rsidRPr="00D370E1">
              <w:rPr>
                <w:rFonts w:ascii="Tahoma" w:hAnsi="Tahoma" w:cs="Tahoma"/>
              </w:rPr>
              <w:t xml:space="preserve"> pkt</w:t>
            </w:r>
          </w:p>
        </w:tc>
      </w:tr>
      <w:tr w:rsidR="00370412" w:rsidRPr="00D370E1" w14:paraId="7C3ED360" w14:textId="77777777" w:rsidTr="00D86D72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BEB9C" w14:textId="01AD0E2A" w:rsidR="00484CD3" w:rsidRPr="00D370E1" w:rsidRDefault="00BD4553" w:rsidP="00664369">
            <w:pPr>
              <w:suppressAutoHyphens/>
              <w:jc w:val="center"/>
              <w:rPr>
                <w:rFonts w:ascii="Tahoma" w:hAnsi="Tahoma" w:cs="Tahoma"/>
              </w:rPr>
            </w:pPr>
            <w:r w:rsidRPr="00D370E1">
              <w:rPr>
                <w:rFonts w:ascii="Tahoma" w:hAnsi="Tahoma" w:cs="Tahoma"/>
              </w:rPr>
              <w:t>49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20A87E6" w14:textId="406CFAE2" w:rsidR="00484CD3" w:rsidRPr="00D370E1" w:rsidRDefault="00432E79" w:rsidP="005E761E">
            <w:pPr>
              <w:ind w:left="131"/>
              <w:rPr>
                <w:rFonts w:ascii="Tahoma" w:hAnsi="Tahoma" w:cs="Tahoma"/>
                <w:bCs/>
              </w:rPr>
            </w:pPr>
            <w:r w:rsidRPr="00D370E1">
              <w:rPr>
                <w:rFonts w:ascii="Tahoma" w:hAnsi="Tahoma" w:cs="Tahoma"/>
                <w:bCs/>
              </w:rPr>
              <w:t xml:space="preserve">Klauzula </w:t>
            </w:r>
            <w:r w:rsidR="00965648" w:rsidRPr="00965648">
              <w:rPr>
                <w:rFonts w:ascii="Tahoma" w:hAnsi="Tahoma" w:cs="Tahoma"/>
                <w:bCs/>
              </w:rPr>
              <w:t>odpowiedzialności w związku z naruszeniem przepisów o ochronie danych osobowych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90C86A8" w14:textId="77777777" w:rsidR="00484CD3" w:rsidRPr="00D370E1" w:rsidRDefault="00484CD3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0969780" w14:textId="3967BD3F" w:rsidR="00484CD3" w:rsidRPr="00D370E1" w:rsidRDefault="00450CE5" w:rsidP="005E761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="00375B3C" w:rsidRPr="00D370E1">
              <w:rPr>
                <w:rFonts w:ascii="Tahoma" w:hAnsi="Tahoma" w:cs="Tahoma"/>
              </w:rPr>
              <w:t xml:space="preserve"> pkt</w:t>
            </w:r>
          </w:p>
        </w:tc>
      </w:tr>
      <w:tr w:rsidR="00370412" w:rsidRPr="00D370E1" w14:paraId="74E0F5AD" w14:textId="77777777" w:rsidTr="00B75C87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00DD4" w14:textId="461F22D2" w:rsidR="00484CD3" w:rsidRPr="00D370E1" w:rsidRDefault="00BD4553" w:rsidP="00664369">
            <w:pPr>
              <w:suppressAutoHyphens/>
              <w:jc w:val="center"/>
              <w:rPr>
                <w:rFonts w:ascii="Tahoma" w:hAnsi="Tahoma" w:cs="Tahoma"/>
              </w:rPr>
            </w:pPr>
            <w:r w:rsidRPr="00D370E1">
              <w:rPr>
                <w:rFonts w:ascii="Tahoma" w:hAnsi="Tahoma" w:cs="Tahoma"/>
              </w:rPr>
              <w:t>50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5F2C8B" w14:textId="776AB744" w:rsidR="00484CD3" w:rsidRPr="00D370E1" w:rsidRDefault="00432E79" w:rsidP="00965648">
            <w:pPr>
              <w:ind w:left="131"/>
              <w:rPr>
                <w:rFonts w:ascii="Tahoma" w:hAnsi="Tahoma" w:cs="Tahoma"/>
                <w:bCs/>
              </w:rPr>
            </w:pPr>
            <w:r w:rsidRPr="00D370E1">
              <w:rPr>
                <w:rFonts w:ascii="Tahoma" w:hAnsi="Tahoma" w:cs="Tahoma"/>
                <w:bCs/>
              </w:rPr>
              <w:t xml:space="preserve">Klauzula </w:t>
            </w:r>
            <w:r w:rsidR="00965648">
              <w:rPr>
                <w:rFonts w:ascii="Tahoma" w:hAnsi="Tahoma" w:cs="Tahoma"/>
                <w:bCs/>
              </w:rPr>
              <w:t>wężykowa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B3CC8FC" w14:textId="77777777" w:rsidR="00484CD3" w:rsidRPr="00D370E1" w:rsidRDefault="00484CD3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5F72206" w14:textId="5B456210" w:rsidR="00484CD3" w:rsidRPr="00D370E1" w:rsidRDefault="00450CE5" w:rsidP="005E761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375B3C" w:rsidRPr="00D370E1">
              <w:rPr>
                <w:rFonts w:ascii="Tahoma" w:hAnsi="Tahoma" w:cs="Tahoma"/>
              </w:rPr>
              <w:t xml:space="preserve"> pkt</w:t>
            </w:r>
          </w:p>
        </w:tc>
      </w:tr>
    </w:tbl>
    <w:p w14:paraId="79F9C0E8" w14:textId="77777777" w:rsidR="00965752" w:rsidRPr="001B5E1A" w:rsidRDefault="00965752" w:rsidP="00CD05D8">
      <w:pPr>
        <w:ind w:left="60"/>
        <w:jc w:val="both"/>
        <w:rPr>
          <w:rFonts w:ascii="Tahoma" w:hAnsi="Tahoma"/>
          <w:position w:val="-4"/>
          <w:sz w:val="18"/>
          <w:szCs w:val="18"/>
        </w:rPr>
      </w:pPr>
    </w:p>
    <w:p w14:paraId="7D6A8F6B" w14:textId="77777777" w:rsidR="001C0F8A" w:rsidRPr="0067525B" w:rsidRDefault="00AD571E" w:rsidP="00CD05D8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67525B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14:paraId="7C0D07E9" w14:textId="3A8F2E83" w:rsidR="00D36C56" w:rsidRPr="00E06B22" w:rsidRDefault="00D36C56" w:rsidP="00D36C56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E864EE">
        <w:rPr>
          <w:rFonts w:ascii="Tahoma" w:hAnsi="Tahoma" w:cs="Tahoma"/>
          <w:sz w:val="18"/>
          <w:szCs w:val="18"/>
        </w:rPr>
        <w:t>**Wykonawca w ofercie zaakceptuje albo klauzulę nr 4</w:t>
      </w:r>
      <w:r w:rsidR="00450CE5">
        <w:rPr>
          <w:rFonts w:ascii="Tahoma" w:hAnsi="Tahoma" w:cs="Tahoma"/>
          <w:sz w:val="18"/>
          <w:szCs w:val="18"/>
        </w:rPr>
        <w:t>1</w:t>
      </w:r>
      <w:r w:rsidRPr="00E864EE">
        <w:rPr>
          <w:rFonts w:ascii="Tahoma" w:hAnsi="Tahoma" w:cs="Tahoma"/>
          <w:sz w:val="18"/>
          <w:szCs w:val="18"/>
        </w:rPr>
        <w:t xml:space="preserve"> albo klauzulę nr 4</w:t>
      </w:r>
      <w:r w:rsidR="00450CE5">
        <w:rPr>
          <w:rFonts w:ascii="Tahoma" w:hAnsi="Tahoma" w:cs="Tahoma"/>
          <w:sz w:val="18"/>
          <w:szCs w:val="18"/>
        </w:rPr>
        <w:t>2</w:t>
      </w:r>
      <w:r w:rsidRPr="00E864EE">
        <w:rPr>
          <w:rFonts w:ascii="Tahoma" w:hAnsi="Tahoma" w:cs="Tahoma"/>
          <w:sz w:val="18"/>
          <w:szCs w:val="18"/>
        </w:rPr>
        <w:t>. W przypadku</w:t>
      </w:r>
      <w:r w:rsidRPr="0067525B">
        <w:rPr>
          <w:rFonts w:ascii="Tahoma" w:hAnsi="Tahoma" w:cs="Tahoma"/>
          <w:sz w:val="18"/>
          <w:szCs w:val="18"/>
        </w:rPr>
        <w:t xml:space="preserve"> zaakceptowania w ofercie zarówno klauzuli nr 4</w:t>
      </w:r>
      <w:r w:rsidR="004B3458">
        <w:rPr>
          <w:rFonts w:ascii="Tahoma" w:hAnsi="Tahoma" w:cs="Tahoma"/>
          <w:sz w:val="18"/>
          <w:szCs w:val="18"/>
        </w:rPr>
        <w:t>4</w:t>
      </w:r>
      <w:r w:rsidRPr="0067525B">
        <w:rPr>
          <w:rFonts w:ascii="Tahoma" w:hAnsi="Tahoma" w:cs="Tahoma"/>
          <w:sz w:val="18"/>
          <w:szCs w:val="18"/>
        </w:rPr>
        <w:t xml:space="preserve"> jak i klauzuli nr 4</w:t>
      </w:r>
      <w:r w:rsidR="004B3458">
        <w:rPr>
          <w:rFonts w:ascii="Tahoma" w:hAnsi="Tahoma" w:cs="Tahoma"/>
          <w:sz w:val="18"/>
          <w:szCs w:val="18"/>
        </w:rPr>
        <w:t>5</w:t>
      </w:r>
      <w:r w:rsidRPr="0067525B">
        <w:rPr>
          <w:rFonts w:ascii="Tahoma" w:hAnsi="Tahoma" w:cs="Tahoma"/>
          <w:sz w:val="18"/>
          <w:szCs w:val="18"/>
        </w:rPr>
        <w:t>, Zamawiający uzna, że do oferty ma zastosowanie klauzula korzystniejsza dla Zamawiającego (klauzula nr 4</w:t>
      </w:r>
      <w:r w:rsidR="004B3458">
        <w:rPr>
          <w:rFonts w:ascii="Tahoma" w:hAnsi="Tahoma" w:cs="Tahoma"/>
          <w:sz w:val="18"/>
          <w:szCs w:val="18"/>
        </w:rPr>
        <w:t>5</w:t>
      </w:r>
      <w:r w:rsidRPr="0067525B">
        <w:rPr>
          <w:rFonts w:ascii="Tahoma" w:hAnsi="Tahoma" w:cs="Tahoma"/>
          <w:sz w:val="18"/>
          <w:szCs w:val="18"/>
        </w:rPr>
        <w:t>) i za tę klauzulę przyzna punkty w trakcie oceny oferty Wykonawcy.</w:t>
      </w:r>
    </w:p>
    <w:p w14:paraId="1AF56238" w14:textId="77777777" w:rsidR="00AD571E" w:rsidRDefault="00AD571E" w:rsidP="00CD05D8">
      <w:pPr>
        <w:ind w:left="60"/>
        <w:jc w:val="both"/>
        <w:rPr>
          <w:rFonts w:ascii="Tahoma" w:hAnsi="Tahoma"/>
          <w:b/>
          <w:position w:val="-4"/>
        </w:rPr>
      </w:pPr>
    </w:p>
    <w:p w14:paraId="52C5B976" w14:textId="77777777" w:rsidR="00AA6A21" w:rsidRDefault="00AA6A21" w:rsidP="00AA6A21">
      <w:pPr>
        <w:spacing w:line="360" w:lineRule="auto"/>
        <w:ind w:left="62"/>
        <w:jc w:val="both"/>
        <w:rPr>
          <w:rFonts w:ascii="Tahoma" w:hAnsi="Tahoma"/>
          <w:b/>
          <w:position w:val="-4"/>
        </w:rPr>
      </w:pPr>
      <w:r>
        <w:rPr>
          <w:rFonts w:ascii="Tahoma" w:hAnsi="Tahoma"/>
          <w:b/>
          <w:position w:val="-4"/>
        </w:rPr>
        <w:t xml:space="preserve">Wprowadzamy następujące postanowienia dodatkowe </w:t>
      </w:r>
      <w:r w:rsidRPr="001B5E1A">
        <w:rPr>
          <w:rFonts w:ascii="Tahoma" w:hAnsi="Tahoma"/>
          <w:b/>
          <w:position w:val="-4"/>
        </w:rPr>
        <w:t>do oferty</w:t>
      </w:r>
      <w:r w:rsidR="006E2585" w:rsidRPr="001B5E1A">
        <w:rPr>
          <w:rFonts w:ascii="Tahoma" w:hAnsi="Tahoma"/>
          <w:b/>
          <w:position w:val="-4"/>
        </w:rPr>
        <w:t xml:space="preserve"> dotyczące zwiększenia limitów</w:t>
      </w:r>
      <w:r w:rsidRPr="001B5E1A">
        <w:rPr>
          <w:rFonts w:ascii="Tahoma" w:hAnsi="Tahoma"/>
          <w:b/>
          <w:position w:val="-4"/>
        </w:rPr>
        <w:t>:</w:t>
      </w: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693"/>
        <w:gridCol w:w="1701"/>
      </w:tblGrid>
      <w:tr w:rsidR="004B6FE0" w:rsidRPr="00D370E1" w14:paraId="08D5C000" w14:textId="77777777" w:rsidTr="004B6FE0">
        <w:tc>
          <w:tcPr>
            <w:tcW w:w="567" w:type="dxa"/>
            <w:vAlign w:val="center"/>
          </w:tcPr>
          <w:p w14:paraId="22F2A92D" w14:textId="77777777" w:rsidR="004B6FE0" w:rsidRPr="00D370E1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370E1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</w:tc>
        <w:tc>
          <w:tcPr>
            <w:tcW w:w="4962" w:type="dxa"/>
            <w:vAlign w:val="center"/>
          </w:tcPr>
          <w:p w14:paraId="5250D89F" w14:textId="77777777" w:rsidR="004B6FE0" w:rsidRPr="00D370E1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370E1">
              <w:rPr>
                <w:rFonts w:ascii="Tahoma" w:hAnsi="Tahoma" w:cs="Tahoma"/>
                <w:b/>
                <w:sz w:val="20"/>
                <w:szCs w:val="20"/>
              </w:rPr>
              <w:t>Opis postanowienia dodatkowego</w:t>
            </w:r>
          </w:p>
        </w:tc>
        <w:tc>
          <w:tcPr>
            <w:tcW w:w="2693" w:type="dxa"/>
            <w:vAlign w:val="center"/>
          </w:tcPr>
          <w:p w14:paraId="029336BA" w14:textId="77777777" w:rsidR="004B6FE0" w:rsidRPr="00D370E1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D370E1">
              <w:rPr>
                <w:rFonts w:ascii="Tahoma" w:hAnsi="Tahoma" w:cs="Tahoma"/>
                <w:b/>
                <w:sz w:val="20"/>
                <w:szCs w:val="20"/>
                <w:u w:val="single"/>
              </w:rPr>
              <w:t>Zmiany limitów wprowadzone w ofercie przez Wykonawcę</w:t>
            </w:r>
          </w:p>
        </w:tc>
        <w:tc>
          <w:tcPr>
            <w:tcW w:w="1701" w:type="dxa"/>
            <w:vAlign w:val="center"/>
          </w:tcPr>
          <w:p w14:paraId="64A72907" w14:textId="77777777" w:rsidR="004B6FE0" w:rsidRPr="00D370E1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370E1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 w14:paraId="7BDDD8DE" w14:textId="77777777" w:rsidR="004B6FE0" w:rsidRPr="00D370E1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370E1">
              <w:rPr>
                <w:rFonts w:ascii="Tahoma" w:hAnsi="Tahoma" w:cs="Tahoma"/>
                <w:sz w:val="20"/>
                <w:szCs w:val="20"/>
              </w:rPr>
              <w:t>(prosimy wypełnić tylko jedną opcję dla zwiększenia limitu w danym ryzyku*)</w:t>
            </w:r>
          </w:p>
        </w:tc>
      </w:tr>
      <w:tr w:rsidR="004B6FE0" w:rsidRPr="00D370E1" w14:paraId="1F7FB444" w14:textId="77777777" w:rsidTr="004B6FE0">
        <w:tc>
          <w:tcPr>
            <w:tcW w:w="567" w:type="dxa"/>
            <w:vMerge w:val="restart"/>
            <w:vAlign w:val="center"/>
          </w:tcPr>
          <w:p w14:paraId="0B338384" w14:textId="77777777" w:rsidR="004B6FE0" w:rsidRPr="00D370E1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370E1">
              <w:rPr>
                <w:rFonts w:ascii="Tahoma" w:hAnsi="Tahoma" w:cs="Tahoma"/>
                <w:sz w:val="20"/>
                <w:szCs w:val="20"/>
              </w:rPr>
              <w:t>C1</w:t>
            </w:r>
          </w:p>
        </w:tc>
        <w:tc>
          <w:tcPr>
            <w:tcW w:w="4962" w:type="dxa"/>
            <w:vMerge w:val="restart"/>
          </w:tcPr>
          <w:p w14:paraId="52490551" w14:textId="77777777" w:rsidR="004B6FE0" w:rsidRPr="00D370E1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370E1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693" w:type="dxa"/>
          </w:tcPr>
          <w:p w14:paraId="565DCE44" w14:textId="77777777" w:rsidR="004B6FE0" w:rsidRPr="00D370E1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370E1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67BED85F" w14:textId="77777777" w:rsidR="004B6FE0" w:rsidRPr="00D370E1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D370E1" w14:paraId="6A025121" w14:textId="77777777" w:rsidTr="004B6FE0">
        <w:tc>
          <w:tcPr>
            <w:tcW w:w="567" w:type="dxa"/>
            <w:vMerge/>
          </w:tcPr>
          <w:p w14:paraId="013362EF" w14:textId="77777777" w:rsidR="004B6FE0" w:rsidRPr="00D370E1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2B671037" w14:textId="77777777" w:rsidR="004B6FE0" w:rsidRPr="00D370E1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BE5D9F6" w14:textId="77777777" w:rsidR="004B6FE0" w:rsidRPr="00D370E1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370E1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2BE77864" w14:textId="77777777" w:rsidR="004B6FE0" w:rsidRPr="00D370E1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D370E1" w14:paraId="1E291C53" w14:textId="77777777" w:rsidTr="004B6FE0">
        <w:tc>
          <w:tcPr>
            <w:tcW w:w="567" w:type="dxa"/>
            <w:vMerge w:val="restart"/>
            <w:vAlign w:val="center"/>
          </w:tcPr>
          <w:p w14:paraId="75EF5B67" w14:textId="77777777" w:rsidR="004B6FE0" w:rsidRPr="00D370E1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370E1">
              <w:rPr>
                <w:rFonts w:ascii="Tahoma" w:hAnsi="Tahoma" w:cs="Tahoma"/>
                <w:sz w:val="20"/>
                <w:szCs w:val="20"/>
              </w:rPr>
              <w:t>C2</w:t>
            </w:r>
          </w:p>
        </w:tc>
        <w:tc>
          <w:tcPr>
            <w:tcW w:w="4962" w:type="dxa"/>
            <w:vMerge w:val="restart"/>
          </w:tcPr>
          <w:p w14:paraId="7A92830A" w14:textId="77777777" w:rsidR="004B6FE0" w:rsidRPr="00D370E1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370E1">
              <w:rPr>
                <w:rFonts w:ascii="Tahoma" w:hAnsi="Tahoma" w:cs="Tahoma"/>
                <w:sz w:val="20"/>
                <w:szCs w:val="20"/>
              </w:rPr>
              <w:t>Zwiększenie limitu odpowiedzialności dla ryzyka dewastacji</w:t>
            </w:r>
          </w:p>
        </w:tc>
        <w:tc>
          <w:tcPr>
            <w:tcW w:w="2693" w:type="dxa"/>
          </w:tcPr>
          <w:p w14:paraId="61BA03F4" w14:textId="77777777" w:rsidR="004B6FE0" w:rsidRPr="00D370E1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370E1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38368214" w14:textId="77777777" w:rsidR="004B6FE0" w:rsidRPr="00D370E1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D370E1" w14:paraId="13E69E7F" w14:textId="77777777" w:rsidTr="004B6FE0">
        <w:tc>
          <w:tcPr>
            <w:tcW w:w="567" w:type="dxa"/>
            <w:vMerge/>
          </w:tcPr>
          <w:p w14:paraId="2A305493" w14:textId="77777777" w:rsidR="004B6FE0" w:rsidRPr="00D370E1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1B295CA1" w14:textId="77777777" w:rsidR="004B6FE0" w:rsidRPr="00D370E1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CD33C12" w14:textId="77777777" w:rsidR="004B6FE0" w:rsidRPr="00D370E1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370E1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6EB43F20" w14:textId="77777777" w:rsidR="004B6FE0" w:rsidRPr="00D370E1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D370E1" w14:paraId="39F63CE8" w14:textId="77777777" w:rsidTr="004B6FE0">
        <w:tc>
          <w:tcPr>
            <w:tcW w:w="567" w:type="dxa"/>
            <w:vMerge w:val="restart"/>
            <w:vAlign w:val="center"/>
          </w:tcPr>
          <w:p w14:paraId="115B28F5" w14:textId="77777777" w:rsidR="004B6FE0" w:rsidRPr="00D370E1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370E1">
              <w:rPr>
                <w:rFonts w:ascii="Tahoma" w:hAnsi="Tahoma" w:cs="Tahoma"/>
                <w:sz w:val="20"/>
                <w:szCs w:val="20"/>
              </w:rPr>
              <w:t>C3</w:t>
            </w:r>
          </w:p>
        </w:tc>
        <w:tc>
          <w:tcPr>
            <w:tcW w:w="4962" w:type="dxa"/>
            <w:vMerge w:val="restart"/>
          </w:tcPr>
          <w:p w14:paraId="713F0908" w14:textId="77777777" w:rsidR="004B6FE0" w:rsidRPr="00D370E1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370E1">
              <w:rPr>
                <w:rFonts w:ascii="Tahoma" w:hAnsi="Tahoma" w:cs="Tahoma"/>
                <w:sz w:val="20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2693" w:type="dxa"/>
          </w:tcPr>
          <w:p w14:paraId="1A4A636E" w14:textId="77777777" w:rsidR="004B6FE0" w:rsidRPr="00D370E1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370E1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32D53F9D" w14:textId="77777777" w:rsidR="004B6FE0" w:rsidRPr="00D370E1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D370E1" w14:paraId="154AFD15" w14:textId="77777777" w:rsidTr="004B6FE0">
        <w:tc>
          <w:tcPr>
            <w:tcW w:w="567" w:type="dxa"/>
            <w:vMerge/>
          </w:tcPr>
          <w:p w14:paraId="368B6613" w14:textId="77777777" w:rsidR="004B6FE0" w:rsidRPr="00D370E1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1CD7BFEB" w14:textId="77777777" w:rsidR="004B6FE0" w:rsidRPr="00D370E1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BEA6C1F" w14:textId="77777777" w:rsidR="004B6FE0" w:rsidRPr="00D370E1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370E1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0B429B42" w14:textId="77777777" w:rsidR="004B6FE0" w:rsidRPr="00D370E1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D370E1" w14:paraId="02B1D609" w14:textId="77777777" w:rsidTr="004B6FE0">
        <w:tc>
          <w:tcPr>
            <w:tcW w:w="567" w:type="dxa"/>
            <w:vMerge w:val="restart"/>
            <w:vAlign w:val="center"/>
          </w:tcPr>
          <w:p w14:paraId="78DBDAC1" w14:textId="77777777" w:rsidR="004B6FE0" w:rsidRPr="00D370E1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370E1">
              <w:rPr>
                <w:rFonts w:ascii="Tahoma" w:hAnsi="Tahoma" w:cs="Tahoma"/>
                <w:sz w:val="20"/>
                <w:szCs w:val="20"/>
              </w:rPr>
              <w:t>C4</w:t>
            </w:r>
          </w:p>
        </w:tc>
        <w:tc>
          <w:tcPr>
            <w:tcW w:w="4962" w:type="dxa"/>
            <w:vMerge w:val="restart"/>
          </w:tcPr>
          <w:p w14:paraId="25640CEF" w14:textId="77777777" w:rsidR="004B6FE0" w:rsidRPr="00D370E1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370E1">
              <w:rPr>
                <w:rFonts w:ascii="Tahoma" w:hAnsi="Tahoma" w:cs="Tahoma"/>
                <w:sz w:val="20"/>
                <w:szCs w:val="20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693" w:type="dxa"/>
          </w:tcPr>
          <w:p w14:paraId="0A50F92E" w14:textId="77777777" w:rsidR="004B6FE0" w:rsidRPr="00D370E1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370E1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5F7410B5" w14:textId="77777777" w:rsidR="004B6FE0" w:rsidRPr="00D370E1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D370E1" w14:paraId="3A0F95A0" w14:textId="77777777" w:rsidTr="004B6FE0">
        <w:tc>
          <w:tcPr>
            <w:tcW w:w="567" w:type="dxa"/>
            <w:vMerge/>
          </w:tcPr>
          <w:p w14:paraId="7B6CC86B" w14:textId="77777777" w:rsidR="004B6FE0" w:rsidRPr="00D370E1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1751B713" w14:textId="77777777" w:rsidR="004B6FE0" w:rsidRPr="00D370E1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4E9043B" w14:textId="77777777" w:rsidR="004B6FE0" w:rsidRPr="00D370E1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370E1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6A542B57" w14:textId="77777777" w:rsidR="004B6FE0" w:rsidRPr="00D370E1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D370E1" w14:paraId="06B4D0E5" w14:textId="77777777" w:rsidTr="004B6FE0">
        <w:tc>
          <w:tcPr>
            <w:tcW w:w="567" w:type="dxa"/>
            <w:vMerge w:val="restart"/>
            <w:vAlign w:val="center"/>
          </w:tcPr>
          <w:p w14:paraId="02EBFFFC" w14:textId="77777777" w:rsidR="004B6FE0" w:rsidRPr="00D370E1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370E1">
              <w:rPr>
                <w:rFonts w:ascii="Tahoma" w:hAnsi="Tahoma" w:cs="Tahoma"/>
                <w:sz w:val="20"/>
                <w:szCs w:val="20"/>
              </w:rPr>
              <w:t>C5</w:t>
            </w:r>
          </w:p>
        </w:tc>
        <w:tc>
          <w:tcPr>
            <w:tcW w:w="4962" w:type="dxa"/>
            <w:vMerge w:val="restart"/>
          </w:tcPr>
          <w:p w14:paraId="32C80664" w14:textId="77777777" w:rsidR="004B6FE0" w:rsidRPr="00D370E1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370E1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zalania przez nieszczelny dach, okna i złącza (klauzula </w:t>
            </w:r>
            <w:proofErr w:type="spellStart"/>
            <w:r w:rsidRPr="00D370E1">
              <w:rPr>
                <w:rFonts w:ascii="Tahoma" w:hAnsi="Tahoma" w:cs="Tahoma"/>
                <w:sz w:val="20"/>
                <w:szCs w:val="20"/>
              </w:rPr>
              <w:t>zalaniowa</w:t>
            </w:r>
            <w:proofErr w:type="spellEnd"/>
            <w:r w:rsidRPr="00D370E1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3EAA0BBD" w14:textId="77777777" w:rsidR="004B6FE0" w:rsidRPr="00D370E1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370E1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1C91213D" w14:textId="77777777" w:rsidR="004B6FE0" w:rsidRPr="00D370E1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D370E1" w14:paraId="24BD72A9" w14:textId="77777777" w:rsidTr="004B6FE0">
        <w:tc>
          <w:tcPr>
            <w:tcW w:w="567" w:type="dxa"/>
            <w:vMerge/>
            <w:vAlign w:val="center"/>
          </w:tcPr>
          <w:p w14:paraId="61BE895A" w14:textId="77777777" w:rsidR="004B6FE0" w:rsidRPr="00D370E1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65A82952" w14:textId="77777777" w:rsidR="004B6FE0" w:rsidRPr="00D370E1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F4610A4" w14:textId="77777777" w:rsidR="004B6FE0" w:rsidRPr="00D370E1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370E1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3DF96C53" w14:textId="77777777" w:rsidR="004B6FE0" w:rsidRPr="00D370E1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D370E1" w14:paraId="28CC1B4B" w14:textId="77777777" w:rsidTr="004B6FE0">
        <w:tc>
          <w:tcPr>
            <w:tcW w:w="567" w:type="dxa"/>
            <w:vMerge w:val="restart"/>
            <w:vAlign w:val="center"/>
          </w:tcPr>
          <w:p w14:paraId="12E49450" w14:textId="77777777" w:rsidR="004B6FE0" w:rsidRPr="00D370E1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370E1">
              <w:rPr>
                <w:rFonts w:ascii="Tahoma" w:hAnsi="Tahoma" w:cs="Tahoma"/>
                <w:sz w:val="20"/>
                <w:szCs w:val="20"/>
              </w:rPr>
              <w:lastRenderedPageBreak/>
              <w:t>C6</w:t>
            </w:r>
          </w:p>
        </w:tc>
        <w:tc>
          <w:tcPr>
            <w:tcW w:w="4962" w:type="dxa"/>
            <w:vMerge w:val="restart"/>
          </w:tcPr>
          <w:p w14:paraId="661A8F83" w14:textId="77777777" w:rsidR="004B6FE0" w:rsidRPr="00D370E1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370E1">
              <w:rPr>
                <w:rFonts w:ascii="Tahoma" w:hAnsi="Tahoma" w:cs="Tahoma"/>
                <w:sz w:val="20"/>
                <w:szCs w:val="20"/>
              </w:rPr>
              <w:t>Zwiększenie limitu odpowiedzialności dla przezornej sumy ubezpieczenia (w klauzuli przezornej sumy ubezpieczenia)</w:t>
            </w:r>
          </w:p>
        </w:tc>
        <w:tc>
          <w:tcPr>
            <w:tcW w:w="2693" w:type="dxa"/>
          </w:tcPr>
          <w:p w14:paraId="24007540" w14:textId="77777777" w:rsidR="004B6FE0" w:rsidRPr="00D370E1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370E1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409ED7DD" w14:textId="77777777" w:rsidR="004B6FE0" w:rsidRPr="00D370E1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D370E1" w14:paraId="739FA66E" w14:textId="77777777" w:rsidTr="004B6FE0">
        <w:tc>
          <w:tcPr>
            <w:tcW w:w="567" w:type="dxa"/>
            <w:vMerge/>
          </w:tcPr>
          <w:p w14:paraId="393FD633" w14:textId="77777777" w:rsidR="004B6FE0" w:rsidRPr="00D370E1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61094714" w14:textId="77777777" w:rsidR="004B6FE0" w:rsidRPr="00D370E1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BF8C154" w14:textId="77777777" w:rsidR="004B6FE0" w:rsidRPr="00D370E1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370E1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511D7F0B" w14:textId="77777777" w:rsidR="004B6FE0" w:rsidRPr="00D370E1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D370E1" w14:paraId="40F40909" w14:textId="77777777" w:rsidTr="004B6FE0">
        <w:tc>
          <w:tcPr>
            <w:tcW w:w="567" w:type="dxa"/>
            <w:vMerge w:val="restart"/>
            <w:vAlign w:val="center"/>
          </w:tcPr>
          <w:p w14:paraId="4EC0B735" w14:textId="77777777" w:rsidR="004B6FE0" w:rsidRPr="00D370E1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370E1">
              <w:rPr>
                <w:rFonts w:ascii="Tahoma" w:hAnsi="Tahoma" w:cs="Tahoma"/>
                <w:sz w:val="20"/>
                <w:szCs w:val="20"/>
              </w:rPr>
              <w:t>C7</w:t>
            </w:r>
          </w:p>
        </w:tc>
        <w:tc>
          <w:tcPr>
            <w:tcW w:w="4962" w:type="dxa"/>
            <w:vMerge w:val="restart"/>
          </w:tcPr>
          <w:p w14:paraId="52413FCC" w14:textId="77777777" w:rsidR="004B6FE0" w:rsidRPr="00D370E1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370E1">
              <w:rPr>
                <w:rFonts w:ascii="Tahoma" w:hAnsi="Tahoma" w:cs="Tahoma"/>
                <w:sz w:val="20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2693" w:type="dxa"/>
          </w:tcPr>
          <w:p w14:paraId="2C396341" w14:textId="77777777" w:rsidR="004B6FE0" w:rsidRPr="00D370E1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370E1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30A18EE7" w14:textId="77777777" w:rsidR="004B6FE0" w:rsidRPr="00D370E1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D370E1" w14:paraId="60A86627" w14:textId="77777777" w:rsidTr="004B6FE0">
        <w:tc>
          <w:tcPr>
            <w:tcW w:w="567" w:type="dxa"/>
            <w:vMerge/>
          </w:tcPr>
          <w:p w14:paraId="6D0B854B" w14:textId="77777777" w:rsidR="004B6FE0" w:rsidRPr="00D370E1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6E058514" w14:textId="77777777" w:rsidR="004B6FE0" w:rsidRPr="00D370E1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4CF53C3" w14:textId="77777777" w:rsidR="004B6FE0" w:rsidRPr="00D370E1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370E1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00CD57A8" w14:textId="77777777" w:rsidR="004B6FE0" w:rsidRPr="00D370E1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D370E1" w14:paraId="6729370B" w14:textId="77777777" w:rsidTr="004B6FE0">
        <w:tc>
          <w:tcPr>
            <w:tcW w:w="567" w:type="dxa"/>
            <w:vMerge w:val="restart"/>
            <w:vAlign w:val="center"/>
          </w:tcPr>
          <w:p w14:paraId="3763C0C2" w14:textId="77777777" w:rsidR="004B6FE0" w:rsidRPr="00D370E1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370E1">
              <w:rPr>
                <w:rFonts w:ascii="Tahoma" w:hAnsi="Tahoma" w:cs="Tahoma"/>
                <w:sz w:val="20"/>
                <w:szCs w:val="20"/>
              </w:rPr>
              <w:t>C8</w:t>
            </w:r>
          </w:p>
        </w:tc>
        <w:tc>
          <w:tcPr>
            <w:tcW w:w="4962" w:type="dxa"/>
            <w:vMerge w:val="restart"/>
          </w:tcPr>
          <w:p w14:paraId="08E6A893" w14:textId="77777777" w:rsidR="004B6FE0" w:rsidRPr="00D370E1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370E1">
              <w:rPr>
                <w:rFonts w:ascii="Tahoma" w:hAnsi="Tahoma" w:cs="Tahoma"/>
                <w:sz w:val="20"/>
                <w:szCs w:val="20"/>
              </w:rPr>
              <w:t>Zwiększenie limitu odpowiedzialności dla szkód elektrycznych (w klauzuli szkód elektrycznych)</w:t>
            </w:r>
          </w:p>
        </w:tc>
        <w:tc>
          <w:tcPr>
            <w:tcW w:w="2693" w:type="dxa"/>
          </w:tcPr>
          <w:p w14:paraId="13DDB791" w14:textId="77777777" w:rsidR="004B6FE0" w:rsidRPr="00D370E1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370E1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3BD7F6F0" w14:textId="77777777" w:rsidR="004B6FE0" w:rsidRPr="00D370E1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D370E1" w14:paraId="1D8599A0" w14:textId="77777777" w:rsidTr="004B6FE0">
        <w:tc>
          <w:tcPr>
            <w:tcW w:w="567" w:type="dxa"/>
            <w:vMerge/>
          </w:tcPr>
          <w:p w14:paraId="33318361" w14:textId="77777777" w:rsidR="004B6FE0" w:rsidRPr="00D370E1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0D89E6AD" w14:textId="77777777" w:rsidR="004B6FE0" w:rsidRPr="00D370E1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63246E" w14:textId="77777777" w:rsidR="004B6FE0" w:rsidRPr="00D370E1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370E1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3C7988E5" w14:textId="77777777" w:rsidR="004B6FE0" w:rsidRPr="00D370E1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D370E1" w14:paraId="2495F341" w14:textId="77777777" w:rsidTr="004B6FE0">
        <w:tc>
          <w:tcPr>
            <w:tcW w:w="567" w:type="dxa"/>
            <w:vMerge w:val="restart"/>
            <w:vAlign w:val="center"/>
          </w:tcPr>
          <w:p w14:paraId="29636033" w14:textId="77777777" w:rsidR="004B6FE0" w:rsidRPr="00D370E1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370E1">
              <w:rPr>
                <w:rFonts w:ascii="Tahoma" w:hAnsi="Tahoma" w:cs="Tahoma"/>
                <w:sz w:val="20"/>
                <w:szCs w:val="20"/>
              </w:rPr>
              <w:t>C9</w:t>
            </w:r>
          </w:p>
        </w:tc>
        <w:tc>
          <w:tcPr>
            <w:tcW w:w="4962" w:type="dxa"/>
            <w:vMerge w:val="restart"/>
          </w:tcPr>
          <w:p w14:paraId="646E4C88" w14:textId="77777777" w:rsidR="004B6FE0" w:rsidRPr="00D370E1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370E1"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deliktowej i kontraktowej</w:t>
            </w:r>
          </w:p>
        </w:tc>
        <w:tc>
          <w:tcPr>
            <w:tcW w:w="2693" w:type="dxa"/>
          </w:tcPr>
          <w:p w14:paraId="767AEC99" w14:textId="77777777" w:rsidR="004B6FE0" w:rsidRPr="00D370E1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370E1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701" w:type="dxa"/>
            <w:vAlign w:val="center"/>
          </w:tcPr>
          <w:p w14:paraId="64D398B3" w14:textId="77777777" w:rsidR="004B6FE0" w:rsidRPr="00D370E1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D370E1" w14:paraId="09CA0C91" w14:textId="77777777" w:rsidTr="004B6FE0">
        <w:tc>
          <w:tcPr>
            <w:tcW w:w="567" w:type="dxa"/>
            <w:vMerge/>
            <w:vAlign w:val="center"/>
          </w:tcPr>
          <w:p w14:paraId="27A1D17E" w14:textId="77777777" w:rsidR="004B6FE0" w:rsidRPr="00D370E1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05EE9031" w14:textId="77777777" w:rsidR="004B6FE0" w:rsidRPr="00D370E1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1E4ADE" w14:textId="77777777" w:rsidR="004B6FE0" w:rsidRPr="00D370E1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370E1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701" w:type="dxa"/>
            <w:vAlign w:val="center"/>
          </w:tcPr>
          <w:p w14:paraId="212B00CA" w14:textId="77777777" w:rsidR="004B6FE0" w:rsidRPr="00D370E1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D370E1" w14:paraId="22AFA513" w14:textId="77777777" w:rsidTr="004B6FE0">
        <w:tc>
          <w:tcPr>
            <w:tcW w:w="567" w:type="dxa"/>
            <w:vMerge w:val="restart"/>
            <w:vAlign w:val="center"/>
          </w:tcPr>
          <w:p w14:paraId="2750DF95" w14:textId="77777777" w:rsidR="004B6FE0" w:rsidRPr="00D370E1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370E1">
              <w:rPr>
                <w:rFonts w:ascii="Tahoma" w:hAnsi="Tahoma" w:cs="Tahoma"/>
                <w:sz w:val="20"/>
                <w:szCs w:val="20"/>
              </w:rPr>
              <w:t>C10</w:t>
            </w:r>
          </w:p>
        </w:tc>
        <w:tc>
          <w:tcPr>
            <w:tcW w:w="4962" w:type="dxa"/>
            <w:vMerge w:val="restart"/>
          </w:tcPr>
          <w:p w14:paraId="649E26DA" w14:textId="77777777" w:rsidR="004B6FE0" w:rsidRPr="00D370E1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370E1"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zarządcy drogi</w:t>
            </w:r>
          </w:p>
        </w:tc>
        <w:tc>
          <w:tcPr>
            <w:tcW w:w="2693" w:type="dxa"/>
          </w:tcPr>
          <w:p w14:paraId="22455D3A" w14:textId="77777777" w:rsidR="004B6FE0" w:rsidRPr="00D370E1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370E1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701" w:type="dxa"/>
            <w:vAlign w:val="center"/>
          </w:tcPr>
          <w:p w14:paraId="5A16405A" w14:textId="77777777" w:rsidR="004B6FE0" w:rsidRPr="00D370E1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0412" w:rsidRPr="00D370E1" w14:paraId="6413A1AF" w14:textId="77777777" w:rsidTr="004B6FE0">
        <w:tc>
          <w:tcPr>
            <w:tcW w:w="567" w:type="dxa"/>
            <w:vMerge/>
          </w:tcPr>
          <w:p w14:paraId="475C7E5A" w14:textId="77777777" w:rsidR="004B6FE0" w:rsidRPr="00D370E1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4268223B" w14:textId="77777777" w:rsidR="004B6FE0" w:rsidRPr="00D370E1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F5FB9D" w14:textId="77777777" w:rsidR="004B6FE0" w:rsidRPr="00D370E1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370E1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701" w:type="dxa"/>
            <w:vAlign w:val="center"/>
          </w:tcPr>
          <w:p w14:paraId="0AC28922" w14:textId="77777777" w:rsidR="004B6FE0" w:rsidRPr="00D370E1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12DC0AC" w14:textId="77777777" w:rsidR="004B6FE0" w:rsidRDefault="004B6FE0" w:rsidP="004B6FE0">
      <w:pPr>
        <w:jc w:val="both"/>
        <w:rPr>
          <w:rFonts w:ascii="Tahoma" w:hAnsi="Tahoma"/>
          <w:position w:val="-4"/>
          <w:sz w:val="18"/>
          <w:szCs w:val="18"/>
        </w:rPr>
      </w:pPr>
    </w:p>
    <w:p w14:paraId="79B1D632" w14:textId="77777777" w:rsidR="001F4B1A" w:rsidRPr="004B6FE0" w:rsidRDefault="001F4B1A" w:rsidP="004B6FE0">
      <w:pPr>
        <w:jc w:val="both"/>
        <w:rPr>
          <w:rFonts w:ascii="Tahoma" w:hAnsi="Tahoma"/>
          <w:position w:val="-4"/>
          <w:sz w:val="18"/>
          <w:szCs w:val="18"/>
        </w:rPr>
      </w:pPr>
      <w:r w:rsidRPr="004B6FE0">
        <w:rPr>
          <w:rFonts w:ascii="Tahoma" w:hAnsi="Tahoma"/>
          <w:position w:val="-4"/>
          <w:sz w:val="18"/>
          <w:szCs w:val="18"/>
        </w:rPr>
        <w:t>*Wykonawca w ofercie w przypadku akceptacji danego postanowienia dodatkowego wpisuje „TAK” przy tym postanowieniu dodatkowym</w:t>
      </w:r>
      <w:r w:rsidR="00AD571E" w:rsidRPr="004B6FE0">
        <w:rPr>
          <w:rFonts w:ascii="Tahoma" w:hAnsi="Tahoma"/>
          <w:position w:val="-4"/>
          <w:sz w:val="18"/>
          <w:szCs w:val="18"/>
        </w:rPr>
        <w:t>. W przypadku akceptacji jednocześnie dwóch opcji przy danym postanowieniu dodatkowym Zamawiający przyzna punkty tylko za to postanowienie dodatkowe, które jest korzystniejsze dla Zamawiającego (jest wyżej punktowane). W przypadku braku zapisu „TAK” lub „NIE” przy danym postanowieniu dodatkowym Zamawiający uzna, że nie zostało ono zaakceptowane w ofercie przez Wykonawcę.</w:t>
      </w:r>
    </w:p>
    <w:p w14:paraId="367337F3" w14:textId="77777777" w:rsidR="00282F37" w:rsidRPr="00D17FE7" w:rsidRDefault="00282F37" w:rsidP="00F02186">
      <w:pPr>
        <w:spacing w:line="360" w:lineRule="auto"/>
        <w:jc w:val="both"/>
        <w:rPr>
          <w:rFonts w:ascii="Tahoma" w:hAnsi="Tahoma"/>
          <w:b/>
          <w:position w:val="-4"/>
        </w:rPr>
      </w:pPr>
    </w:p>
    <w:p w14:paraId="21829D37" w14:textId="77777777" w:rsidR="0033543E" w:rsidRPr="000357DA" w:rsidRDefault="00075A20" w:rsidP="00CD05D8">
      <w:pPr>
        <w:ind w:left="60"/>
        <w:jc w:val="both"/>
        <w:rPr>
          <w:rFonts w:ascii="Tahoma" w:hAnsi="Tahoma"/>
          <w:b/>
          <w:position w:val="-4"/>
          <w:sz w:val="24"/>
          <w:szCs w:val="24"/>
        </w:rPr>
      </w:pPr>
      <w:r w:rsidRPr="000357DA">
        <w:rPr>
          <w:rFonts w:ascii="Tahoma" w:hAnsi="Tahoma"/>
          <w:b/>
          <w:position w:val="-4"/>
          <w:sz w:val="24"/>
          <w:szCs w:val="24"/>
        </w:rPr>
        <w:t xml:space="preserve">Część II Zamówienia </w:t>
      </w:r>
    </w:p>
    <w:p w14:paraId="2AD610A3" w14:textId="77777777" w:rsidR="00E77978" w:rsidRPr="00D17FE7" w:rsidRDefault="00E77978" w:rsidP="00E7797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714905E5" w14:textId="78243091" w:rsidR="0033543E" w:rsidRPr="00D17FE7" w:rsidRDefault="0033543E" w:rsidP="00E7797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D17FE7">
        <w:rPr>
          <w:rFonts w:ascii="Tahoma" w:hAnsi="Tahoma" w:cs="Tahoma"/>
          <w:b w:val="0"/>
          <w:sz w:val="20"/>
          <w:u w:val="none"/>
        </w:rPr>
        <w:t xml:space="preserve">Oferta obejmuje okres ubezpieczenia wskazany w </w:t>
      </w:r>
      <w:r w:rsidR="0074519C" w:rsidRPr="00D17FE7">
        <w:rPr>
          <w:rFonts w:ascii="Tahoma" w:hAnsi="Tahoma" w:cs="Tahoma"/>
          <w:b w:val="0"/>
          <w:sz w:val="20"/>
          <w:u w:val="none"/>
        </w:rPr>
        <w:t>SIWZ</w:t>
      </w:r>
      <w:r w:rsidRPr="00D17FE7">
        <w:rPr>
          <w:rFonts w:ascii="Tahoma" w:hAnsi="Tahoma" w:cs="Tahoma"/>
          <w:b w:val="0"/>
          <w:sz w:val="20"/>
          <w:u w:val="none"/>
        </w:rPr>
        <w:t xml:space="preserve"> to jest:</w:t>
      </w:r>
      <w:r w:rsidR="00E77978" w:rsidRPr="00D17FE7">
        <w:rPr>
          <w:rFonts w:ascii="Tahoma" w:hAnsi="Tahoma" w:cs="Tahoma"/>
          <w:b w:val="0"/>
          <w:sz w:val="20"/>
          <w:u w:val="none"/>
        </w:rPr>
        <w:t xml:space="preserve"> </w:t>
      </w:r>
      <w:r w:rsidR="00D17FE7" w:rsidRPr="00D17FE7">
        <w:rPr>
          <w:rFonts w:ascii="Tahoma" w:hAnsi="Tahoma" w:cs="Tahoma"/>
          <w:b w:val="0"/>
          <w:sz w:val="20"/>
          <w:u w:val="none"/>
        </w:rPr>
        <w:t>3</w:t>
      </w:r>
      <w:r w:rsidRPr="00D17FE7">
        <w:rPr>
          <w:rFonts w:ascii="Tahoma" w:hAnsi="Tahoma" w:cs="Tahoma"/>
          <w:b w:val="0"/>
          <w:sz w:val="20"/>
          <w:u w:val="none"/>
        </w:rPr>
        <w:t xml:space="preserve"> okresy roczne, maksymalnie okres ubezpieczeń komunikacyjnych zakończy się </w:t>
      </w:r>
      <w:r w:rsidR="00D17FE7" w:rsidRPr="00D17FE7">
        <w:rPr>
          <w:rFonts w:ascii="Tahoma" w:hAnsi="Tahoma" w:cs="Tahoma"/>
          <w:b w:val="0"/>
          <w:sz w:val="20"/>
          <w:u w:val="none"/>
        </w:rPr>
        <w:t>30.12.2023 r.</w:t>
      </w:r>
    </w:p>
    <w:p w14:paraId="19740360" w14:textId="77777777" w:rsidR="00E77978" w:rsidRPr="00D17FE7" w:rsidRDefault="00E77978" w:rsidP="00E7797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12B243FB" w14:textId="77777777" w:rsidR="0033543E" w:rsidRPr="00D17FE7" w:rsidRDefault="0033543E" w:rsidP="0033543E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D17FE7">
        <w:rPr>
          <w:rFonts w:ascii="Tahoma" w:hAnsi="Tahoma" w:cs="Tahoma"/>
          <w:b/>
        </w:rPr>
        <w:t xml:space="preserve">Cena łączna: </w:t>
      </w:r>
      <w:r w:rsidRPr="00D17FE7">
        <w:rPr>
          <w:rFonts w:ascii="Tahoma" w:hAnsi="Tahoma" w:cs="Tahoma"/>
          <w:b/>
        </w:rPr>
        <w:tab/>
        <w:t xml:space="preserve">……………………… zł </w:t>
      </w:r>
    </w:p>
    <w:p w14:paraId="5BE6C04F" w14:textId="77777777" w:rsidR="0033543E" w:rsidRPr="00D17FE7" w:rsidRDefault="0033543E" w:rsidP="0033543E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14:paraId="3E6C8585" w14:textId="77777777" w:rsidR="00C16497" w:rsidRPr="00D17FE7" w:rsidRDefault="00C16497" w:rsidP="00C16497">
      <w:pPr>
        <w:ind w:left="60"/>
        <w:jc w:val="both"/>
        <w:rPr>
          <w:rFonts w:ascii="Tahoma" w:hAnsi="Tahoma" w:cs="Tahoma"/>
          <w:b/>
        </w:rPr>
      </w:pPr>
      <w:r w:rsidRPr="00D17FE7">
        <w:rPr>
          <w:rFonts w:ascii="Tahoma" w:hAnsi="Tahoma" w:cs="Tahoma"/>
          <w:b/>
        </w:rPr>
        <w:t xml:space="preserve">Akceptujemy wszystkie klauzule obligatoryjne od nr 1 do </w:t>
      </w:r>
      <w:r w:rsidR="006E2585" w:rsidRPr="00D17FE7">
        <w:rPr>
          <w:rFonts w:ascii="Tahoma" w:hAnsi="Tahoma" w:cs="Tahoma"/>
          <w:b/>
        </w:rPr>
        <w:t>3</w:t>
      </w:r>
      <w:r w:rsidRPr="00D17FE7">
        <w:rPr>
          <w:rFonts w:ascii="Tahoma" w:hAnsi="Tahoma" w:cs="Tahoma"/>
          <w:b/>
        </w:rPr>
        <w:t xml:space="preserve"> oraz następujące klauzule fakultatywne w części II zamówienia:</w:t>
      </w:r>
    </w:p>
    <w:p w14:paraId="644B0B97" w14:textId="77777777" w:rsidR="00C16497" w:rsidRPr="00D17FE7" w:rsidRDefault="00C16497" w:rsidP="00C16497"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C16497" w:rsidRPr="00D370E1" w14:paraId="67B52132" w14:textId="77777777" w:rsidTr="00C16497">
        <w:trPr>
          <w:trHeight w:val="480"/>
          <w:jc w:val="center"/>
        </w:trPr>
        <w:tc>
          <w:tcPr>
            <w:tcW w:w="1003" w:type="dxa"/>
            <w:vAlign w:val="center"/>
          </w:tcPr>
          <w:p w14:paraId="2E089C9D" w14:textId="77777777" w:rsidR="00C16497" w:rsidRPr="00D370E1" w:rsidRDefault="00C16497" w:rsidP="005E6D3F">
            <w:pPr>
              <w:jc w:val="center"/>
              <w:rPr>
                <w:rFonts w:ascii="Tahoma" w:hAnsi="Tahoma" w:cs="Tahoma"/>
                <w:b/>
              </w:rPr>
            </w:pPr>
            <w:r w:rsidRPr="00D370E1">
              <w:rPr>
                <w:rFonts w:ascii="Tahoma" w:hAnsi="Tahoma" w:cs="Tahoma"/>
                <w:b/>
              </w:rPr>
              <w:t>Nr</w:t>
            </w:r>
          </w:p>
          <w:p w14:paraId="1B6CF713" w14:textId="77777777" w:rsidR="00C16497" w:rsidRPr="00D370E1" w:rsidRDefault="00C16497" w:rsidP="005E6D3F">
            <w:pPr>
              <w:jc w:val="center"/>
              <w:rPr>
                <w:rFonts w:ascii="Tahoma" w:hAnsi="Tahoma" w:cs="Tahoma"/>
                <w:b/>
              </w:rPr>
            </w:pPr>
            <w:r w:rsidRPr="00D370E1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vAlign w:val="center"/>
          </w:tcPr>
          <w:p w14:paraId="3E4F44AE" w14:textId="77777777" w:rsidR="00C16497" w:rsidRPr="00D370E1" w:rsidRDefault="00C16497" w:rsidP="005E6D3F">
            <w:pPr>
              <w:jc w:val="center"/>
              <w:rPr>
                <w:rFonts w:ascii="Tahoma" w:hAnsi="Tahoma" w:cs="Tahoma"/>
                <w:b/>
              </w:rPr>
            </w:pPr>
            <w:r w:rsidRPr="00D370E1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vAlign w:val="center"/>
          </w:tcPr>
          <w:p w14:paraId="020AAA92" w14:textId="77777777" w:rsidR="00C16497" w:rsidRPr="00D370E1" w:rsidRDefault="00C16497" w:rsidP="005E6D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0E1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  <w:r w:rsidR="00AD571E" w:rsidRPr="00D370E1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1669" w:type="dxa"/>
            <w:vAlign w:val="center"/>
          </w:tcPr>
          <w:p w14:paraId="6E3E50F8" w14:textId="77777777" w:rsidR="00C16497" w:rsidRPr="00D370E1" w:rsidRDefault="00767320" w:rsidP="005E6D3F">
            <w:pPr>
              <w:jc w:val="center"/>
              <w:rPr>
                <w:rFonts w:ascii="Tahoma" w:hAnsi="Tahoma" w:cs="Tahoma"/>
                <w:b/>
              </w:rPr>
            </w:pPr>
            <w:r w:rsidRPr="00D370E1">
              <w:rPr>
                <w:rFonts w:ascii="Tahoma" w:hAnsi="Tahoma" w:cs="Tahoma"/>
                <w:b/>
              </w:rPr>
              <w:t>Liczba punktów</w:t>
            </w:r>
          </w:p>
        </w:tc>
      </w:tr>
      <w:tr w:rsidR="006E2585" w:rsidRPr="00D370E1" w14:paraId="1E4C4D5C" w14:textId="77777777" w:rsidTr="00C16497">
        <w:trPr>
          <w:trHeight w:val="386"/>
          <w:jc w:val="center"/>
        </w:trPr>
        <w:tc>
          <w:tcPr>
            <w:tcW w:w="1003" w:type="dxa"/>
            <w:vAlign w:val="center"/>
          </w:tcPr>
          <w:p w14:paraId="2AC769AF" w14:textId="77777777" w:rsidR="006E2585" w:rsidRPr="00D370E1" w:rsidRDefault="006E2585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D370E1">
              <w:rPr>
                <w:rFonts w:ascii="Tahoma" w:hAnsi="Tahoma" w:cs="Tahoma"/>
              </w:rPr>
              <w:t>4</w:t>
            </w:r>
          </w:p>
        </w:tc>
        <w:tc>
          <w:tcPr>
            <w:tcW w:w="5742" w:type="dxa"/>
            <w:vAlign w:val="center"/>
          </w:tcPr>
          <w:p w14:paraId="3F2E3557" w14:textId="77777777" w:rsidR="006E2585" w:rsidRPr="00D370E1" w:rsidRDefault="006E2585" w:rsidP="006E2585">
            <w:pPr>
              <w:ind w:left="131"/>
              <w:rPr>
                <w:rFonts w:ascii="Tahoma" w:hAnsi="Tahoma" w:cs="Tahoma"/>
              </w:rPr>
            </w:pPr>
            <w:r w:rsidRPr="00D370E1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14:paraId="6AC1317B" w14:textId="77777777" w:rsidR="006E2585" w:rsidRPr="00D370E1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10942496" w14:textId="76DA7B32" w:rsidR="006E2585" w:rsidRPr="00D370E1" w:rsidRDefault="00ED18DE" w:rsidP="006E25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6E2585" w:rsidRPr="00D370E1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D370E1" w14:paraId="23F82B37" w14:textId="77777777" w:rsidTr="00C16497">
        <w:trPr>
          <w:trHeight w:val="413"/>
          <w:jc w:val="center"/>
        </w:trPr>
        <w:tc>
          <w:tcPr>
            <w:tcW w:w="1003" w:type="dxa"/>
            <w:vAlign w:val="center"/>
          </w:tcPr>
          <w:p w14:paraId="7040851B" w14:textId="77777777" w:rsidR="006E2585" w:rsidRPr="00D370E1" w:rsidRDefault="006E2585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D370E1"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vAlign w:val="center"/>
          </w:tcPr>
          <w:p w14:paraId="763F4FF8" w14:textId="77777777" w:rsidR="006E2585" w:rsidRPr="00D370E1" w:rsidRDefault="006E2585" w:rsidP="006E2585">
            <w:pPr>
              <w:ind w:left="131"/>
              <w:rPr>
                <w:rFonts w:ascii="Tahoma" w:hAnsi="Tahoma" w:cs="Tahoma"/>
              </w:rPr>
            </w:pPr>
            <w:r w:rsidRPr="00D370E1"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14:paraId="75EBE456" w14:textId="77777777" w:rsidR="006E2585" w:rsidRPr="00D370E1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75A3B232" w14:textId="77777777" w:rsidR="006E2585" w:rsidRPr="00D370E1" w:rsidRDefault="006E2585" w:rsidP="006E2585">
            <w:pPr>
              <w:jc w:val="center"/>
              <w:rPr>
                <w:rFonts w:ascii="Tahoma" w:hAnsi="Tahoma" w:cs="Tahoma"/>
              </w:rPr>
            </w:pPr>
            <w:r w:rsidRPr="00D370E1">
              <w:rPr>
                <w:rFonts w:ascii="Tahoma" w:hAnsi="Tahoma" w:cs="Tahoma"/>
              </w:rPr>
              <w:t>20 pkt</w:t>
            </w:r>
          </w:p>
        </w:tc>
      </w:tr>
      <w:tr w:rsidR="006E2585" w:rsidRPr="00D370E1" w14:paraId="7EE39A23" w14:textId="77777777" w:rsidTr="00C16497">
        <w:trPr>
          <w:trHeight w:val="344"/>
          <w:jc w:val="center"/>
        </w:trPr>
        <w:tc>
          <w:tcPr>
            <w:tcW w:w="1003" w:type="dxa"/>
            <w:vAlign w:val="center"/>
          </w:tcPr>
          <w:p w14:paraId="029EAAFC" w14:textId="77777777" w:rsidR="006E2585" w:rsidRPr="00D370E1" w:rsidRDefault="006E2585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D370E1"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vAlign w:val="center"/>
          </w:tcPr>
          <w:p w14:paraId="1C123C66" w14:textId="77777777" w:rsidR="006E2585" w:rsidRPr="00D370E1" w:rsidRDefault="006E2585" w:rsidP="006E2585">
            <w:pPr>
              <w:ind w:left="131"/>
              <w:rPr>
                <w:rFonts w:ascii="Tahoma" w:hAnsi="Tahoma" w:cs="Tahoma"/>
              </w:rPr>
            </w:pPr>
            <w:r w:rsidRPr="00D370E1">
              <w:rPr>
                <w:rFonts w:ascii="Tahoma" w:hAnsi="Tahoma" w:cs="Tahoma"/>
              </w:rPr>
              <w:t>Klauzula gwarantowanej sumy ubezpieczenia</w:t>
            </w:r>
          </w:p>
        </w:tc>
        <w:tc>
          <w:tcPr>
            <w:tcW w:w="992" w:type="dxa"/>
            <w:vAlign w:val="center"/>
          </w:tcPr>
          <w:p w14:paraId="02A3C70A" w14:textId="77777777" w:rsidR="006E2585" w:rsidRPr="00D370E1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601774AA" w14:textId="46E8AB97" w:rsidR="006E2585" w:rsidRPr="00D370E1" w:rsidRDefault="00ED18DE" w:rsidP="006E25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6E2585" w:rsidRPr="00D370E1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D370E1" w14:paraId="4CABD63F" w14:textId="77777777" w:rsidTr="00C16497">
        <w:trPr>
          <w:trHeight w:val="405"/>
          <w:jc w:val="center"/>
        </w:trPr>
        <w:tc>
          <w:tcPr>
            <w:tcW w:w="1003" w:type="dxa"/>
            <w:vAlign w:val="center"/>
          </w:tcPr>
          <w:p w14:paraId="7C9D35A2" w14:textId="77777777" w:rsidR="006E2585" w:rsidRPr="00D370E1" w:rsidRDefault="006E2585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D370E1"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vAlign w:val="center"/>
          </w:tcPr>
          <w:p w14:paraId="361F910C" w14:textId="77777777" w:rsidR="006E2585" w:rsidRPr="00D370E1" w:rsidRDefault="006E2585" w:rsidP="006E2585">
            <w:pPr>
              <w:ind w:left="131"/>
              <w:rPr>
                <w:rFonts w:ascii="Tahoma" w:hAnsi="Tahoma" w:cs="Tahoma"/>
              </w:rPr>
            </w:pPr>
            <w:r w:rsidRPr="00D370E1">
              <w:rPr>
                <w:rFonts w:ascii="Tahoma" w:hAnsi="Tahoma" w:cs="Tahoma"/>
              </w:rPr>
              <w:t>Klauzula pokrycia kosztów wymiany zamków i zabezpieczeń</w:t>
            </w:r>
          </w:p>
        </w:tc>
        <w:tc>
          <w:tcPr>
            <w:tcW w:w="992" w:type="dxa"/>
            <w:vAlign w:val="center"/>
          </w:tcPr>
          <w:p w14:paraId="740C4350" w14:textId="77777777" w:rsidR="006E2585" w:rsidRPr="00D370E1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157F389F" w14:textId="547DD636" w:rsidR="006E2585" w:rsidRPr="00D370E1" w:rsidRDefault="00ED18DE" w:rsidP="006E25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6E2585" w:rsidRPr="00D370E1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D370E1" w14:paraId="473A598A" w14:textId="77777777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14:paraId="77470859" w14:textId="77777777" w:rsidR="006E2585" w:rsidRPr="00D370E1" w:rsidRDefault="006E2585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D370E1">
              <w:rPr>
                <w:rFonts w:ascii="Tahoma" w:hAnsi="Tahoma" w:cs="Tahoma"/>
              </w:rPr>
              <w:t>8</w:t>
            </w:r>
          </w:p>
        </w:tc>
        <w:tc>
          <w:tcPr>
            <w:tcW w:w="5742" w:type="dxa"/>
            <w:vAlign w:val="center"/>
          </w:tcPr>
          <w:p w14:paraId="7B1839E3" w14:textId="77777777" w:rsidR="006E2585" w:rsidRPr="00D370E1" w:rsidRDefault="006E2585" w:rsidP="006E2585">
            <w:pPr>
              <w:ind w:left="131"/>
              <w:rPr>
                <w:rFonts w:ascii="Tahoma" w:hAnsi="Tahoma" w:cs="Tahoma"/>
              </w:rPr>
            </w:pPr>
            <w:r w:rsidRPr="00D370E1">
              <w:rPr>
                <w:rFonts w:ascii="Tahoma" w:hAnsi="Tahoma" w:cs="Tahoma"/>
              </w:rPr>
              <w:t>Klauzula zassania wody do silnika</w:t>
            </w:r>
          </w:p>
        </w:tc>
        <w:tc>
          <w:tcPr>
            <w:tcW w:w="992" w:type="dxa"/>
            <w:vAlign w:val="center"/>
          </w:tcPr>
          <w:p w14:paraId="6B71A788" w14:textId="77777777" w:rsidR="006E2585" w:rsidRPr="00D370E1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0235062B" w14:textId="10DA5E6A" w:rsidR="006E2585" w:rsidRPr="00D370E1" w:rsidRDefault="00ED18DE" w:rsidP="006E25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6E2585" w:rsidRPr="00D370E1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D370E1" w14:paraId="3E3DE75A" w14:textId="77777777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14:paraId="2489ECA3" w14:textId="77777777" w:rsidR="006E2585" w:rsidRPr="00D370E1" w:rsidRDefault="006E2585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D370E1">
              <w:rPr>
                <w:rFonts w:ascii="Tahoma" w:hAnsi="Tahoma" w:cs="Tahoma"/>
              </w:rPr>
              <w:t>9</w:t>
            </w:r>
          </w:p>
        </w:tc>
        <w:tc>
          <w:tcPr>
            <w:tcW w:w="5742" w:type="dxa"/>
            <w:vAlign w:val="center"/>
          </w:tcPr>
          <w:p w14:paraId="5A47EA1A" w14:textId="77777777" w:rsidR="006E2585" w:rsidRPr="00D370E1" w:rsidRDefault="006E2585" w:rsidP="006E2585">
            <w:pPr>
              <w:ind w:left="131"/>
              <w:rPr>
                <w:rFonts w:ascii="Tahoma" w:hAnsi="Tahoma" w:cs="Tahoma"/>
              </w:rPr>
            </w:pPr>
            <w:r w:rsidRPr="00D370E1">
              <w:rPr>
                <w:rFonts w:ascii="Tahoma" w:hAnsi="Tahoma" w:cs="Tahoma"/>
              </w:rPr>
              <w:t>Klauzula zmiany definicji szkody całkowitej</w:t>
            </w:r>
          </w:p>
        </w:tc>
        <w:tc>
          <w:tcPr>
            <w:tcW w:w="992" w:type="dxa"/>
            <w:vAlign w:val="center"/>
          </w:tcPr>
          <w:p w14:paraId="13ECCCD4" w14:textId="77777777" w:rsidR="006E2585" w:rsidRPr="00D370E1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7E7A8B46" w14:textId="3CAF676F" w:rsidR="006E2585" w:rsidRPr="00D370E1" w:rsidRDefault="00ED18DE" w:rsidP="006E25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6E2585" w:rsidRPr="00D370E1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D370E1" w14:paraId="0F906CED" w14:textId="77777777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14:paraId="67E14953" w14:textId="77777777" w:rsidR="006E2585" w:rsidRPr="00D370E1" w:rsidRDefault="006E2585" w:rsidP="00010755">
            <w:pPr>
              <w:suppressAutoHyphens/>
              <w:jc w:val="center"/>
              <w:rPr>
                <w:rFonts w:ascii="Tahoma" w:hAnsi="Tahoma" w:cs="Tahoma"/>
              </w:rPr>
            </w:pPr>
            <w:r w:rsidRPr="00D370E1">
              <w:rPr>
                <w:rFonts w:ascii="Tahoma" w:hAnsi="Tahoma" w:cs="Tahoma"/>
              </w:rPr>
              <w:t>1</w:t>
            </w:r>
            <w:r w:rsidR="00010755" w:rsidRPr="00D370E1">
              <w:rPr>
                <w:rFonts w:ascii="Tahoma" w:hAnsi="Tahoma" w:cs="Tahoma"/>
              </w:rPr>
              <w:t>0</w:t>
            </w:r>
          </w:p>
        </w:tc>
        <w:tc>
          <w:tcPr>
            <w:tcW w:w="5742" w:type="dxa"/>
            <w:vAlign w:val="center"/>
          </w:tcPr>
          <w:p w14:paraId="48C6E8FE" w14:textId="77777777" w:rsidR="006E2585" w:rsidRPr="00D370E1" w:rsidRDefault="006E2585" w:rsidP="006E2585">
            <w:pPr>
              <w:ind w:left="131"/>
              <w:rPr>
                <w:rFonts w:ascii="Tahoma" w:hAnsi="Tahoma" w:cs="Tahoma"/>
              </w:rPr>
            </w:pPr>
            <w:r w:rsidRPr="00D370E1">
              <w:rPr>
                <w:rFonts w:ascii="Tahoma" w:hAnsi="Tahoma" w:cs="Tahoma"/>
              </w:rPr>
              <w:t>Klauzula odpowiedzialności dla szkód kradzieżowych</w:t>
            </w:r>
          </w:p>
        </w:tc>
        <w:tc>
          <w:tcPr>
            <w:tcW w:w="992" w:type="dxa"/>
            <w:vAlign w:val="center"/>
          </w:tcPr>
          <w:p w14:paraId="11E52B13" w14:textId="77777777" w:rsidR="006E2585" w:rsidRPr="00D370E1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1FB2205E" w14:textId="77777777" w:rsidR="006E2585" w:rsidRPr="00D370E1" w:rsidRDefault="006E2585" w:rsidP="006E2585">
            <w:pPr>
              <w:jc w:val="center"/>
              <w:rPr>
                <w:rFonts w:ascii="Tahoma" w:hAnsi="Tahoma" w:cs="Tahoma"/>
              </w:rPr>
            </w:pPr>
            <w:r w:rsidRPr="00D370E1">
              <w:rPr>
                <w:rFonts w:ascii="Tahoma" w:hAnsi="Tahoma" w:cs="Tahoma"/>
              </w:rPr>
              <w:t>10 pkt</w:t>
            </w:r>
          </w:p>
        </w:tc>
      </w:tr>
      <w:tr w:rsidR="006E2585" w:rsidRPr="00D370E1" w14:paraId="2FF2BE04" w14:textId="77777777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14:paraId="32AF6B1C" w14:textId="77777777" w:rsidR="006E2585" w:rsidRPr="00D370E1" w:rsidRDefault="006E2585" w:rsidP="00010755">
            <w:pPr>
              <w:suppressAutoHyphens/>
              <w:jc w:val="center"/>
              <w:rPr>
                <w:rFonts w:ascii="Tahoma" w:hAnsi="Tahoma" w:cs="Tahoma"/>
              </w:rPr>
            </w:pPr>
            <w:r w:rsidRPr="00D370E1">
              <w:rPr>
                <w:rFonts w:ascii="Tahoma" w:hAnsi="Tahoma" w:cs="Tahoma"/>
              </w:rPr>
              <w:t>1</w:t>
            </w:r>
            <w:r w:rsidR="00010755" w:rsidRPr="00D370E1">
              <w:rPr>
                <w:rFonts w:ascii="Tahoma" w:hAnsi="Tahoma" w:cs="Tahoma"/>
              </w:rPr>
              <w:t>1</w:t>
            </w:r>
          </w:p>
        </w:tc>
        <w:tc>
          <w:tcPr>
            <w:tcW w:w="5742" w:type="dxa"/>
            <w:vAlign w:val="center"/>
          </w:tcPr>
          <w:p w14:paraId="0EACCEB1" w14:textId="77777777" w:rsidR="006E2585" w:rsidRPr="00D370E1" w:rsidRDefault="006E2585" w:rsidP="006E2585">
            <w:pPr>
              <w:ind w:left="131"/>
              <w:rPr>
                <w:rFonts w:ascii="Tahoma" w:hAnsi="Tahoma" w:cs="Tahoma"/>
              </w:rPr>
            </w:pPr>
            <w:r w:rsidRPr="00D370E1">
              <w:rPr>
                <w:rFonts w:ascii="Tahoma" w:hAnsi="Tahoma" w:cs="Tahoma"/>
              </w:rPr>
              <w:t>Klauzula zabezpieczeń dla nowo nabytych pojazdów</w:t>
            </w:r>
          </w:p>
        </w:tc>
        <w:tc>
          <w:tcPr>
            <w:tcW w:w="992" w:type="dxa"/>
            <w:vAlign w:val="center"/>
          </w:tcPr>
          <w:p w14:paraId="168214A6" w14:textId="77777777" w:rsidR="006E2585" w:rsidRPr="00D370E1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175EEE90" w14:textId="5FF07D04" w:rsidR="006E2585" w:rsidRPr="00D370E1" w:rsidRDefault="00ED18DE" w:rsidP="006E25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6E2585" w:rsidRPr="00D370E1">
              <w:rPr>
                <w:rFonts w:ascii="Tahoma" w:hAnsi="Tahoma" w:cs="Tahoma"/>
              </w:rPr>
              <w:t xml:space="preserve"> pkt</w:t>
            </w:r>
          </w:p>
        </w:tc>
      </w:tr>
      <w:tr w:rsidR="007E5DA1" w:rsidRPr="00D370E1" w14:paraId="1A8AE5E8" w14:textId="77777777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14:paraId="4ED6537F" w14:textId="3F9E962D" w:rsidR="007E5DA1" w:rsidRPr="00D370E1" w:rsidRDefault="007E5DA1" w:rsidP="00010755">
            <w:pPr>
              <w:suppressAutoHyphens/>
              <w:jc w:val="center"/>
              <w:rPr>
                <w:rFonts w:ascii="Tahoma" w:hAnsi="Tahoma" w:cs="Tahoma"/>
              </w:rPr>
            </w:pPr>
            <w:r w:rsidRPr="00D370E1">
              <w:rPr>
                <w:rFonts w:ascii="Tahoma" w:hAnsi="Tahoma" w:cs="Tahoma"/>
              </w:rPr>
              <w:t>1</w:t>
            </w:r>
            <w:r w:rsidR="00ED18DE">
              <w:rPr>
                <w:rFonts w:ascii="Tahoma" w:hAnsi="Tahoma" w:cs="Tahoma"/>
              </w:rPr>
              <w:t>2</w:t>
            </w:r>
          </w:p>
        </w:tc>
        <w:tc>
          <w:tcPr>
            <w:tcW w:w="5742" w:type="dxa"/>
            <w:vAlign w:val="center"/>
          </w:tcPr>
          <w:p w14:paraId="0F4E19C3" w14:textId="77777777" w:rsidR="007E5DA1" w:rsidRPr="00D370E1" w:rsidRDefault="007E5DA1" w:rsidP="007E5DA1">
            <w:pPr>
              <w:ind w:left="131"/>
              <w:rPr>
                <w:rFonts w:ascii="Tahoma" w:hAnsi="Tahoma" w:cs="Tahoma"/>
              </w:rPr>
            </w:pPr>
            <w:r w:rsidRPr="00D370E1">
              <w:rPr>
                <w:rFonts w:ascii="Tahoma" w:hAnsi="Tahoma" w:cs="Tahoma"/>
              </w:rPr>
              <w:t>Klauzula wynajmu pojazdu zastępczego</w:t>
            </w:r>
          </w:p>
        </w:tc>
        <w:tc>
          <w:tcPr>
            <w:tcW w:w="992" w:type="dxa"/>
            <w:vAlign w:val="center"/>
          </w:tcPr>
          <w:p w14:paraId="423F1386" w14:textId="77777777" w:rsidR="007E5DA1" w:rsidRPr="00D370E1" w:rsidRDefault="007E5DA1" w:rsidP="007E5DA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08DCD2AD" w14:textId="0C007C75" w:rsidR="007E5DA1" w:rsidRPr="00D370E1" w:rsidRDefault="00ED18DE" w:rsidP="007E5DA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7E5DA1" w:rsidRPr="00D370E1">
              <w:rPr>
                <w:rFonts w:ascii="Tahoma" w:hAnsi="Tahoma" w:cs="Tahoma"/>
              </w:rPr>
              <w:t xml:space="preserve"> pkt</w:t>
            </w:r>
          </w:p>
        </w:tc>
      </w:tr>
    </w:tbl>
    <w:p w14:paraId="251E113D" w14:textId="77777777" w:rsidR="00E06B22" w:rsidRPr="00D17FE7" w:rsidRDefault="00E06B22" w:rsidP="00E06B22">
      <w:pPr>
        <w:ind w:left="60"/>
        <w:jc w:val="both"/>
        <w:rPr>
          <w:rFonts w:ascii="Tahoma" w:hAnsi="Tahoma"/>
          <w:position w:val="-4"/>
          <w:sz w:val="18"/>
          <w:szCs w:val="18"/>
        </w:rPr>
      </w:pPr>
    </w:p>
    <w:p w14:paraId="0D8828C1" w14:textId="77777777" w:rsidR="00E06B22" w:rsidRPr="00D17FE7" w:rsidRDefault="00E06B22" w:rsidP="00E06B22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D17FE7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14:paraId="3B90348D" w14:textId="77777777" w:rsidR="007601BD" w:rsidRPr="00D17FE7" w:rsidRDefault="007601BD" w:rsidP="008061FE">
      <w:pPr>
        <w:ind w:left="709" w:hanging="360"/>
        <w:rPr>
          <w:rFonts w:ascii="Tahoma" w:hAnsi="Tahoma" w:cs="Tahoma"/>
        </w:rPr>
      </w:pPr>
    </w:p>
    <w:p w14:paraId="670B9DF7" w14:textId="77777777" w:rsidR="00ED18DE" w:rsidRDefault="00ED18DE" w:rsidP="006E2585">
      <w:pPr>
        <w:spacing w:line="360" w:lineRule="auto"/>
        <w:ind w:left="60"/>
        <w:jc w:val="both"/>
        <w:rPr>
          <w:rFonts w:ascii="Tahoma" w:hAnsi="Tahoma"/>
          <w:b/>
          <w:position w:val="-4"/>
        </w:rPr>
      </w:pPr>
    </w:p>
    <w:p w14:paraId="43B7EBF7" w14:textId="77777777" w:rsidR="00ED18DE" w:rsidRDefault="00ED18DE" w:rsidP="006E2585">
      <w:pPr>
        <w:spacing w:line="360" w:lineRule="auto"/>
        <w:ind w:left="60"/>
        <w:jc w:val="both"/>
        <w:rPr>
          <w:rFonts w:ascii="Tahoma" w:hAnsi="Tahoma"/>
          <w:b/>
          <w:position w:val="-4"/>
        </w:rPr>
      </w:pPr>
    </w:p>
    <w:p w14:paraId="01E43767" w14:textId="77777777" w:rsidR="00ED18DE" w:rsidRDefault="00ED18DE" w:rsidP="006E2585">
      <w:pPr>
        <w:spacing w:line="360" w:lineRule="auto"/>
        <w:ind w:left="60"/>
        <w:jc w:val="both"/>
        <w:rPr>
          <w:rFonts w:ascii="Tahoma" w:hAnsi="Tahoma"/>
          <w:b/>
          <w:position w:val="-4"/>
        </w:rPr>
      </w:pPr>
    </w:p>
    <w:p w14:paraId="2203ECD0" w14:textId="77777777" w:rsidR="006E2585" w:rsidRPr="00D17FE7" w:rsidRDefault="006E2585" w:rsidP="006E2585">
      <w:pPr>
        <w:spacing w:line="360" w:lineRule="auto"/>
        <w:ind w:left="60"/>
        <w:jc w:val="both"/>
        <w:rPr>
          <w:rFonts w:ascii="Tahoma" w:hAnsi="Tahoma"/>
          <w:position w:val="-4"/>
        </w:rPr>
      </w:pPr>
      <w:r w:rsidRPr="00D17FE7">
        <w:rPr>
          <w:rFonts w:ascii="Tahoma" w:hAnsi="Tahoma"/>
          <w:b/>
          <w:position w:val="-4"/>
        </w:rPr>
        <w:t>Akceptujemy postanowienia dodatkowe do umowy ubezpieczenia dotyczące zniżki za niską szkodowość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0"/>
        <w:gridCol w:w="1247"/>
      </w:tblGrid>
      <w:tr w:rsidR="006E2585" w:rsidRPr="00D17FE7" w14:paraId="08615D6B" w14:textId="77777777" w:rsidTr="00CF2623">
        <w:trPr>
          <w:trHeight w:val="941"/>
        </w:trPr>
        <w:tc>
          <w:tcPr>
            <w:tcW w:w="8250" w:type="dxa"/>
            <w:shd w:val="clear" w:color="auto" w:fill="auto"/>
            <w:vAlign w:val="center"/>
          </w:tcPr>
          <w:p w14:paraId="0BA0B69E" w14:textId="77777777" w:rsidR="006E2585" w:rsidRPr="00D17FE7" w:rsidRDefault="006E2585" w:rsidP="00CF2623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D17FE7">
              <w:rPr>
                <w:rFonts w:ascii="Tahoma" w:hAnsi="Tahoma" w:cs="Tahoma"/>
                <w:b/>
                <w:sz w:val="20"/>
                <w:szCs w:val="20"/>
              </w:rPr>
              <w:lastRenderedPageBreak/>
              <w:t>Opis postanowienia dodatkowego do umowy ubezpieczenia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F8A70B7" w14:textId="77777777" w:rsidR="006E2585" w:rsidRPr="00D17FE7" w:rsidRDefault="006E2585" w:rsidP="00CF2623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17FE7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 w14:paraId="6D12E17D" w14:textId="77777777" w:rsidR="006E2585" w:rsidRPr="00D17FE7" w:rsidRDefault="006E2585" w:rsidP="00CF2623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2585" w:rsidRPr="00D17FE7" w14:paraId="3E808510" w14:textId="77777777" w:rsidTr="00CF2623">
        <w:trPr>
          <w:trHeight w:val="1750"/>
        </w:trPr>
        <w:tc>
          <w:tcPr>
            <w:tcW w:w="8250" w:type="dxa"/>
            <w:shd w:val="clear" w:color="auto" w:fill="auto"/>
          </w:tcPr>
          <w:p w14:paraId="1A497FA8" w14:textId="571B6308" w:rsidR="006E2585" w:rsidRPr="00D17FE7" w:rsidRDefault="00CF2623" w:rsidP="00D17FE7">
            <w:pPr>
              <w:jc w:val="both"/>
              <w:rPr>
                <w:rFonts w:ascii="Tahoma" w:hAnsi="Tahoma"/>
                <w:position w:val="-4"/>
              </w:rPr>
            </w:pPr>
            <w:r w:rsidRPr="00D17FE7">
              <w:rPr>
                <w:rFonts w:ascii="Tahoma" w:hAnsi="Tahoma" w:cs="Tahoma"/>
              </w:rPr>
              <w:t>Ubezpieczyciel wyraża zgodę na wprowadzenie następujących postanowień dodatkowych do umów ubezpieczenia komunikacyjnego. W przypadku kiedy wskaźnik szkodowości (</w:t>
            </w:r>
            <w:proofErr w:type="spellStart"/>
            <w:r w:rsidRPr="00D17FE7">
              <w:rPr>
                <w:rFonts w:ascii="Tahoma" w:hAnsi="Tahoma" w:cs="Tahoma"/>
                <w:b/>
              </w:rPr>
              <w:t>W</w:t>
            </w:r>
            <w:r w:rsidRPr="00D17FE7">
              <w:rPr>
                <w:rFonts w:ascii="Tahoma" w:hAnsi="Tahoma" w:cs="Tahoma"/>
                <w:b/>
                <w:vertAlign w:val="subscript"/>
              </w:rPr>
              <w:t>s</w:t>
            </w:r>
            <w:proofErr w:type="spellEnd"/>
            <w:r w:rsidRPr="00D17FE7">
              <w:rPr>
                <w:rFonts w:ascii="Tahoma" w:hAnsi="Tahoma" w:cs="Tahoma"/>
              </w:rPr>
              <w:t xml:space="preserve">) Ubezpieczającego/Ubezpieczonego </w:t>
            </w:r>
            <w:r w:rsidR="004844BD" w:rsidRPr="00D17FE7">
              <w:rPr>
                <w:rFonts w:ascii="Tahoma" w:hAnsi="Tahoma" w:cs="Tahoma"/>
              </w:rPr>
              <w:t xml:space="preserve">po 10 miesiącach </w:t>
            </w:r>
            <w:r w:rsidRPr="00D17FE7">
              <w:rPr>
                <w:rFonts w:ascii="Tahoma" w:hAnsi="Tahoma" w:cs="Tahoma"/>
              </w:rPr>
              <w:t>w pierwszym rocznym okresie rozliczeniowy</w:t>
            </w:r>
            <w:r w:rsidR="004844BD" w:rsidRPr="00D17FE7">
              <w:rPr>
                <w:rFonts w:ascii="Tahoma" w:hAnsi="Tahoma" w:cs="Tahoma"/>
              </w:rPr>
              <w:t>m</w:t>
            </w:r>
            <w:r w:rsidRPr="00D17FE7">
              <w:rPr>
                <w:rFonts w:ascii="Tahoma" w:hAnsi="Tahoma" w:cs="Tahoma"/>
              </w:rPr>
              <w:t xml:space="preserve"> nie przekroczy 30%, Ubezpieczyciel udzieli zniżki w składce na kolejne okresy ubezpieczenia w wysokości 10% dla wszystkich pojazdów, których okres ubezpieczenia będzie rozpoczynał się w kolejnym rocznym okresie rozliczeniowym. Pierwszy roczny okres rozliczeniowy to okres </w:t>
            </w:r>
            <w:r w:rsidR="00D17FE7" w:rsidRPr="00D17FE7">
              <w:rPr>
                <w:rFonts w:ascii="Tahoma" w:hAnsi="Tahoma" w:cs="Tahoma"/>
              </w:rPr>
              <w:t>od 01.01.2020</w:t>
            </w:r>
            <w:r w:rsidRPr="00D17FE7">
              <w:rPr>
                <w:rFonts w:ascii="Tahoma" w:hAnsi="Tahoma" w:cs="Tahoma"/>
              </w:rPr>
              <w:t xml:space="preserve"> do </w:t>
            </w:r>
            <w:r w:rsidR="00D17FE7" w:rsidRPr="00D17FE7">
              <w:rPr>
                <w:rFonts w:ascii="Tahoma" w:hAnsi="Tahoma" w:cs="Tahoma"/>
              </w:rPr>
              <w:t>31.12</w:t>
            </w:r>
            <w:r w:rsidRPr="00D17FE7">
              <w:rPr>
                <w:rFonts w:ascii="Tahoma" w:hAnsi="Tahoma" w:cs="Tahoma"/>
              </w:rPr>
              <w:t>.</w:t>
            </w:r>
            <w:r w:rsidR="00D17FE7" w:rsidRPr="00D17FE7">
              <w:rPr>
                <w:rFonts w:ascii="Tahoma" w:hAnsi="Tahoma" w:cs="Tahoma"/>
              </w:rPr>
              <w:t>2020</w:t>
            </w:r>
            <w:r w:rsidRPr="00D17FE7">
              <w:rPr>
                <w:rFonts w:ascii="Tahoma" w:hAnsi="Tahoma" w:cs="Tahoma"/>
              </w:rPr>
              <w:t xml:space="preserve"> . Dotyczy ubezpieczenia OC posiadaczy pojazdów mechanicznych oraz ubezpieczenia autocasco.</w:t>
            </w:r>
          </w:p>
        </w:tc>
        <w:tc>
          <w:tcPr>
            <w:tcW w:w="1247" w:type="dxa"/>
            <w:shd w:val="clear" w:color="auto" w:fill="auto"/>
          </w:tcPr>
          <w:p w14:paraId="10B302D6" w14:textId="77777777" w:rsidR="006E2585" w:rsidRPr="00D17FE7" w:rsidRDefault="006E2585" w:rsidP="00CF2623">
            <w:pPr>
              <w:jc w:val="both"/>
              <w:rPr>
                <w:rFonts w:ascii="Tahoma" w:hAnsi="Tahoma"/>
                <w:position w:val="-4"/>
              </w:rPr>
            </w:pPr>
          </w:p>
        </w:tc>
      </w:tr>
    </w:tbl>
    <w:p w14:paraId="637D8EED" w14:textId="77777777" w:rsidR="006E2585" w:rsidRPr="00D17FE7" w:rsidRDefault="006E2585" w:rsidP="006E2585">
      <w:pPr>
        <w:ind w:left="709" w:hanging="360"/>
        <w:rPr>
          <w:rFonts w:ascii="Tahoma" w:hAnsi="Tahoma" w:cs="Tahoma"/>
        </w:rPr>
      </w:pPr>
    </w:p>
    <w:p w14:paraId="272FD2E2" w14:textId="77777777" w:rsidR="00AA6A21" w:rsidRDefault="00AA6A21" w:rsidP="00E77978">
      <w:pPr>
        <w:ind w:left="60"/>
        <w:jc w:val="both"/>
        <w:rPr>
          <w:rFonts w:ascii="Tahoma" w:hAnsi="Tahoma"/>
          <w:b/>
          <w:position w:val="-4"/>
        </w:rPr>
      </w:pPr>
    </w:p>
    <w:p w14:paraId="3E179CEB" w14:textId="77777777" w:rsidR="00DA03BE" w:rsidRPr="000357DA" w:rsidRDefault="00DA03BE" w:rsidP="00DA03BE">
      <w:pPr>
        <w:ind w:left="60"/>
        <w:jc w:val="both"/>
        <w:rPr>
          <w:rFonts w:ascii="Tahoma" w:hAnsi="Tahoma"/>
          <w:b/>
          <w:position w:val="-4"/>
          <w:sz w:val="24"/>
          <w:szCs w:val="24"/>
        </w:rPr>
      </w:pPr>
      <w:r w:rsidRPr="000357DA">
        <w:rPr>
          <w:rFonts w:ascii="Tahoma" w:hAnsi="Tahoma"/>
          <w:b/>
          <w:position w:val="-4"/>
          <w:sz w:val="24"/>
          <w:szCs w:val="24"/>
        </w:rPr>
        <w:t xml:space="preserve">Część III Zamówienia </w:t>
      </w:r>
    </w:p>
    <w:p w14:paraId="2AEBC77A" w14:textId="77777777" w:rsidR="00DA03BE" w:rsidRPr="00451707" w:rsidRDefault="00DA03BE" w:rsidP="00DA03BE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451707">
        <w:rPr>
          <w:rFonts w:ascii="Tahoma" w:hAnsi="Tahoma" w:cs="Tahoma"/>
          <w:b w:val="0"/>
          <w:sz w:val="20"/>
          <w:u w:val="none"/>
        </w:rPr>
        <w:t xml:space="preserve">Oferta obejmuje okres ubezpieczenia wskazany w SIWZ to jest: od </w:t>
      </w:r>
      <w:r>
        <w:rPr>
          <w:rFonts w:ascii="Tahoma" w:hAnsi="Tahoma" w:cs="Tahoma"/>
          <w:b w:val="0"/>
          <w:sz w:val="20"/>
          <w:u w:val="none"/>
        </w:rPr>
        <w:t>01.01.2020 do 31.12.2022</w:t>
      </w:r>
    </w:p>
    <w:p w14:paraId="32506093" w14:textId="77777777" w:rsidR="00DA03BE" w:rsidRPr="00451707" w:rsidRDefault="00DA03BE" w:rsidP="00DA03BE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5095A54B" w14:textId="77777777" w:rsidR="00DA03BE" w:rsidRPr="00451707" w:rsidRDefault="00DA03BE" w:rsidP="00DA03BE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451707">
        <w:rPr>
          <w:rFonts w:ascii="Tahoma" w:hAnsi="Tahoma" w:cs="Tahoma"/>
          <w:b/>
        </w:rPr>
        <w:t xml:space="preserve">Cena łączna: </w:t>
      </w:r>
      <w:r w:rsidRPr="00451707">
        <w:rPr>
          <w:rFonts w:ascii="Tahoma" w:hAnsi="Tahoma" w:cs="Tahoma"/>
          <w:b/>
        </w:rPr>
        <w:tab/>
        <w:t xml:space="preserve">……………………… zł </w:t>
      </w:r>
    </w:p>
    <w:p w14:paraId="17F30970" w14:textId="77777777" w:rsidR="00DA03BE" w:rsidRPr="00451707" w:rsidRDefault="00DA03BE" w:rsidP="00DA03BE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14:paraId="61BDC356" w14:textId="77777777" w:rsidR="00DA03BE" w:rsidRPr="00451707" w:rsidRDefault="00DA03BE" w:rsidP="00DA03BE">
      <w:pPr>
        <w:ind w:left="60"/>
        <w:jc w:val="both"/>
        <w:rPr>
          <w:rFonts w:ascii="Tahoma" w:hAnsi="Tahoma" w:cs="Tahoma"/>
          <w:b/>
        </w:rPr>
      </w:pPr>
      <w:r w:rsidRPr="00451707">
        <w:rPr>
          <w:rFonts w:ascii="Tahoma" w:hAnsi="Tahoma" w:cs="Tahoma"/>
          <w:b/>
        </w:rPr>
        <w:t xml:space="preserve">Akceptujemy wszystkie klauzule obligatoryjne od </w:t>
      </w:r>
      <w:r w:rsidRPr="00DE4E92">
        <w:rPr>
          <w:rFonts w:ascii="Tahoma" w:hAnsi="Tahoma" w:cs="Tahoma"/>
          <w:b/>
        </w:rPr>
        <w:t>nr 1 do 3</w:t>
      </w:r>
      <w:r w:rsidRPr="00451707">
        <w:rPr>
          <w:rFonts w:ascii="Tahoma" w:hAnsi="Tahoma" w:cs="Tahoma"/>
          <w:b/>
        </w:rPr>
        <w:t xml:space="preserve"> oraz następujące klauzule fakultatywne w części III zamówienia:</w:t>
      </w:r>
    </w:p>
    <w:p w14:paraId="47FB962E" w14:textId="77777777" w:rsidR="00DA03BE" w:rsidRPr="00451707" w:rsidRDefault="00DA03BE" w:rsidP="00DA03BE"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DA03BE" w:rsidRPr="00451707" w14:paraId="3CE3929F" w14:textId="77777777" w:rsidTr="00C530E3">
        <w:trPr>
          <w:trHeight w:val="480"/>
          <w:jc w:val="center"/>
        </w:trPr>
        <w:tc>
          <w:tcPr>
            <w:tcW w:w="1003" w:type="dxa"/>
            <w:vAlign w:val="center"/>
          </w:tcPr>
          <w:p w14:paraId="19BD37AF" w14:textId="77777777" w:rsidR="00DA03BE" w:rsidRPr="00451707" w:rsidRDefault="00DA03BE" w:rsidP="00C530E3">
            <w:pPr>
              <w:jc w:val="center"/>
              <w:rPr>
                <w:rFonts w:ascii="Tahoma" w:hAnsi="Tahoma" w:cs="Tahoma"/>
                <w:b/>
              </w:rPr>
            </w:pPr>
            <w:r w:rsidRPr="00451707">
              <w:rPr>
                <w:rFonts w:ascii="Tahoma" w:hAnsi="Tahoma" w:cs="Tahoma"/>
                <w:b/>
              </w:rPr>
              <w:t>Nr</w:t>
            </w:r>
          </w:p>
          <w:p w14:paraId="0B0DE74E" w14:textId="77777777" w:rsidR="00DA03BE" w:rsidRPr="00451707" w:rsidRDefault="00DA03BE" w:rsidP="00C530E3">
            <w:pPr>
              <w:jc w:val="center"/>
              <w:rPr>
                <w:rFonts w:ascii="Tahoma" w:hAnsi="Tahoma" w:cs="Tahoma"/>
                <w:b/>
              </w:rPr>
            </w:pPr>
            <w:r w:rsidRPr="00451707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vAlign w:val="center"/>
          </w:tcPr>
          <w:p w14:paraId="2F6F4DB0" w14:textId="77777777" w:rsidR="00DA03BE" w:rsidRPr="00451707" w:rsidRDefault="00DA03BE" w:rsidP="00C530E3">
            <w:pPr>
              <w:jc w:val="center"/>
              <w:rPr>
                <w:rFonts w:ascii="Tahoma" w:hAnsi="Tahoma" w:cs="Tahoma"/>
                <w:b/>
              </w:rPr>
            </w:pPr>
            <w:r w:rsidRPr="00451707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vAlign w:val="center"/>
          </w:tcPr>
          <w:p w14:paraId="5C04352C" w14:textId="77777777" w:rsidR="00DA03BE" w:rsidRPr="00451707" w:rsidRDefault="00DA03BE" w:rsidP="00C530E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1707">
              <w:rPr>
                <w:rFonts w:ascii="Tahoma" w:hAnsi="Tahoma" w:cs="Tahoma"/>
                <w:b/>
                <w:sz w:val="18"/>
                <w:szCs w:val="18"/>
              </w:rPr>
              <w:t>TAK/NIE*</w:t>
            </w:r>
          </w:p>
        </w:tc>
        <w:tc>
          <w:tcPr>
            <w:tcW w:w="1669" w:type="dxa"/>
            <w:vAlign w:val="center"/>
          </w:tcPr>
          <w:p w14:paraId="2878C9D4" w14:textId="77777777" w:rsidR="00DA03BE" w:rsidRPr="00451707" w:rsidRDefault="00DA03BE" w:rsidP="00C530E3">
            <w:pPr>
              <w:jc w:val="center"/>
              <w:rPr>
                <w:rFonts w:ascii="Tahoma" w:hAnsi="Tahoma" w:cs="Tahoma"/>
                <w:b/>
              </w:rPr>
            </w:pPr>
            <w:r w:rsidRPr="00451707">
              <w:rPr>
                <w:rFonts w:ascii="Tahoma" w:hAnsi="Tahoma" w:cs="Tahoma"/>
                <w:b/>
              </w:rPr>
              <w:t>Liczba punktów</w:t>
            </w:r>
          </w:p>
        </w:tc>
      </w:tr>
      <w:tr w:rsidR="00DA03BE" w:rsidRPr="00451707" w14:paraId="58229A74" w14:textId="77777777" w:rsidTr="00C530E3">
        <w:trPr>
          <w:trHeight w:val="386"/>
          <w:jc w:val="center"/>
        </w:trPr>
        <w:tc>
          <w:tcPr>
            <w:tcW w:w="1003" w:type="dxa"/>
            <w:vAlign w:val="center"/>
          </w:tcPr>
          <w:p w14:paraId="017CB7FB" w14:textId="77777777" w:rsidR="00DA03BE" w:rsidRPr="00DE4E92" w:rsidRDefault="00DA03BE" w:rsidP="00C530E3">
            <w:pPr>
              <w:suppressAutoHyphens/>
              <w:jc w:val="center"/>
              <w:rPr>
                <w:rFonts w:ascii="Tahoma" w:hAnsi="Tahoma" w:cs="Tahoma"/>
              </w:rPr>
            </w:pPr>
            <w:r w:rsidRPr="00DE4E92">
              <w:rPr>
                <w:rFonts w:ascii="Tahoma" w:hAnsi="Tahoma" w:cs="Tahoma"/>
              </w:rPr>
              <w:t>4</w:t>
            </w:r>
          </w:p>
        </w:tc>
        <w:tc>
          <w:tcPr>
            <w:tcW w:w="5742" w:type="dxa"/>
            <w:vAlign w:val="center"/>
          </w:tcPr>
          <w:p w14:paraId="28AABFF9" w14:textId="77777777" w:rsidR="00DA03BE" w:rsidRPr="00451707" w:rsidRDefault="00DA03BE" w:rsidP="00C530E3">
            <w:pPr>
              <w:ind w:left="131"/>
              <w:rPr>
                <w:rFonts w:ascii="Tahoma" w:hAnsi="Tahoma" w:cs="Tahoma"/>
              </w:rPr>
            </w:pPr>
            <w:r w:rsidRPr="00451707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14:paraId="3993783E" w14:textId="77777777" w:rsidR="00DA03BE" w:rsidRPr="00451707" w:rsidRDefault="00DA03BE" w:rsidP="00C530E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6978BE1F" w14:textId="77777777" w:rsidR="00DA03BE" w:rsidRPr="00A66C4A" w:rsidRDefault="00DA03BE" w:rsidP="00C530E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A66C4A">
              <w:rPr>
                <w:rFonts w:ascii="Tahoma" w:hAnsi="Tahoma" w:cs="Tahoma"/>
              </w:rPr>
              <w:t xml:space="preserve"> pkt</w:t>
            </w:r>
          </w:p>
        </w:tc>
      </w:tr>
      <w:tr w:rsidR="00DA03BE" w:rsidRPr="00451707" w14:paraId="7A94C268" w14:textId="77777777" w:rsidTr="00C530E3">
        <w:trPr>
          <w:trHeight w:val="413"/>
          <w:jc w:val="center"/>
        </w:trPr>
        <w:tc>
          <w:tcPr>
            <w:tcW w:w="1003" w:type="dxa"/>
            <w:vAlign w:val="center"/>
          </w:tcPr>
          <w:p w14:paraId="428C4342" w14:textId="77777777" w:rsidR="00DA03BE" w:rsidRPr="00DE4E92" w:rsidRDefault="00DA03BE" w:rsidP="00C530E3">
            <w:pPr>
              <w:suppressAutoHyphens/>
              <w:jc w:val="center"/>
              <w:rPr>
                <w:rFonts w:ascii="Tahoma" w:hAnsi="Tahoma" w:cs="Tahoma"/>
              </w:rPr>
            </w:pPr>
            <w:r w:rsidRPr="00DE4E92"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vAlign w:val="center"/>
          </w:tcPr>
          <w:p w14:paraId="19FD2321" w14:textId="77777777" w:rsidR="00DA03BE" w:rsidRPr="00451707" w:rsidRDefault="00DA03BE" w:rsidP="00C530E3">
            <w:pPr>
              <w:ind w:left="131"/>
              <w:rPr>
                <w:rFonts w:ascii="Tahoma" w:hAnsi="Tahoma" w:cs="Tahoma"/>
              </w:rPr>
            </w:pPr>
            <w:r w:rsidRPr="00451707"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14:paraId="1F396EE6" w14:textId="77777777" w:rsidR="00DA03BE" w:rsidRPr="00451707" w:rsidRDefault="00DA03BE" w:rsidP="00C530E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79603316" w14:textId="77777777" w:rsidR="00DA03BE" w:rsidRPr="00A66C4A" w:rsidRDefault="00DA03BE" w:rsidP="00C530E3">
            <w:pPr>
              <w:jc w:val="center"/>
              <w:rPr>
                <w:rFonts w:ascii="Tahoma" w:hAnsi="Tahoma" w:cs="Tahoma"/>
              </w:rPr>
            </w:pPr>
            <w:r w:rsidRPr="00A66C4A">
              <w:rPr>
                <w:rFonts w:ascii="Tahoma" w:hAnsi="Tahoma" w:cs="Tahoma"/>
              </w:rPr>
              <w:t>20 pkt</w:t>
            </w:r>
          </w:p>
        </w:tc>
      </w:tr>
      <w:tr w:rsidR="00DA03BE" w:rsidRPr="00451707" w14:paraId="12AAE5D4" w14:textId="77777777" w:rsidTr="00C530E3">
        <w:trPr>
          <w:trHeight w:val="344"/>
          <w:jc w:val="center"/>
        </w:trPr>
        <w:tc>
          <w:tcPr>
            <w:tcW w:w="1003" w:type="dxa"/>
            <w:vAlign w:val="center"/>
          </w:tcPr>
          <w:p w14:paraId="37F313E1" w14:textId="77777777" w:rsidR="00DA03BE" w:rsidRPr="00DE4E92" w:rsidRDefault="00DA03BE" w:rsidP="00C530E3">
            <w:pPr>
              <w:suppressAutoHyphens/>
              <w:jc w:val="center"/>
              <w:rPr>
                <w:rFonts w:ascii="Tahoma" w:hAnsi="Tahoma" w:cs="Tahoma"/>
              </w:rPr>
            </w:pPr>
            <w:r w:rsidRPr="00DE4E92"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vAlign w:val="center"/>
          </w:tcPr>
          <w:p w14:paraId="034E8193" w14:textId="77777777" w:rsidR="00DA03BE" w:rsidRPr="00451707" w:rsidRDefault="00DA03BE" w:rsidP="00C530E3">
            <w:pPr>
              <w:ind w:left="131"/>
              <w:rPr>
                <w:rFonts w:ascii="Tahoma" w:hAnsi="Tahoma" w:cs="Tahoma"/>
              </w:rPr>
            </w:pPr>
            <w:r w:rsidRPr="00451707">
              <w:rPr>
                <w:rFonts w:ascii="Tahoma" w:hAnsi="Tahoma" w:cs="Tahoma"/>
              </w:rPr>
              <w:t>Klauzula zasiłku dziennego</w:t>
            </w:r>
          </w:p>
        </w:tc>
        <w:tc>
          <w:tcPr>
            <w:tcW w:w="992" w:type="dxa"/>
            <w:vAlign w:val="center"/>
          </w:tcPr>
          <w:p w14:paraId="75CD87EA" w14:textId="77777777" w:rsidR="00DA03BE" w:rsidRPr="00451707" w:rsidRDefault="00DA03BE" w:rsidP="00C530E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68E41FF5" w14:textId="77777777" w:rsidR="00DA03BE" w:rsidRPr="00A66C4A" w:rsidRDefault="00DA03BE" w:rsidP="00C530E3">
            <w:pPr>
              <w:jc w:val="center"/>
              <w:rPr>
                <w:rFonts w:ascii="Tahoma" w:hAnsi="Tahoma" w:cs="Tahoma"/>
              </w:rPr>
            </w:pPr>
            <w:r w:rsidRPr="00A66C4A">
              <w:rPr>
                <w:rFonts w:ascii="Tahoma" w:hAnsi="Tahoma" w:cs="Tahoma"/>
              </w:rPr>
              <w:t>10 pkt</w:t>
            </w:r>
          </w:p>
        </w:tc>
      </w:tr>
      <w:tr w:rsidR="00DA03BE" w:rsidRPr="00451707" w14:paraId="4DC36D98" w14:textId="77777777" w:rsidTr="00C530E3">
        <w:trPr>
          <w:trHeight w:val="405"/>
          <w:jc w:val="center"/>
        </w:trPr>
        <w:tc>
          <w:tcPr>
            <w:tcW w:w="1003" w:type="dxa"/>
            <w:vAlign w:val="center"/>
          </w:tcPr>
          <w:p w14:paraId="413FB81A" w14:textId="77777777" w:rsidR="00DA03BE" w:rsidRPr="00DE4E92" w:rsidRDefault="00DA03BE" w:rsidP="00C530E3">
            <w:pPr>
              <w:suppressAutoHyphens/>
              <w:jc w:val="center"/>
              <w:rPr>
                <w:rFonts w:ascii="Tahoma" w:hAnsi="Tahoma" w:cs="Tahoma"/>
              </w:rPr>
            </w:pPr>
            <w:r w:rsidRPr="00DE4E92"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vAlign w:val="center"/>
          </w:tcPr>
          <w:p w14:paraId="44869F3A" w14:textId="77777777" w:rsidR="00DA03BE" w:rsidRPr="00451707" w:rsidRDefault="00DA03BE" w:rsidP="00C530E3">
            <w:pPr>
              <w:ind w:left="131"/>
              <w:rPr>
                <w:rFonts w:ascii="Tahoma" w:hAnsi="Tahoma" w:cs="Tahoma"/>
              </w:rPr>
            </w:pPr>
            <w:r w:rsidRPr="00451707">
              <w:rPr>
                <w:rFonts w:ascii="Tahoma" w:hAnsi="Tahoma" w:cs="Tahoma"/>
              </w:rPr>
              <w:t>Klauzula rozszerzenia zakresu o zawał serca i udar mózgu</w:t>
            </w:r>
          </w:p>
        </w:tc>
        <w:tc>
          <w:tcPr>
            <w:tcW w:w="992" w:type="dxa"/>
            <w:vAlign w:val="center"/>
          </w:tcPr>
          <w:p w14:paraId="7B974F7B" w14:textId="77777777" w:rsidR="00DA03BE" w:rsidRPr="00451707" w:rsidRDefault="00DA03BE" w:rsidP="00C530E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76D11299" w14:textId="77777777" w:rsidR="00DA03BE" w:rsidRPr="00A66C4A" w:rsidRDefault="00DA03BE" w:rsidP="00C530E3">
            <w:pPr>
              <w:jc w:val="center"/>
              <w:rPr>
                <w:rFonts w:ascii="Tahoma" w:hAnsi="Tahoma" w:cs="Tahoma"/>
              </w:rPr>
            </w:pPr>
            <w:r w:rsidRPr="00A66C4A">
              <w:rPr>
                <w:rFonts w:ascii="Tahoma" w:hAnsi="Tahoma" w:cs="Tahoma"/>
              </w:rPr>
              <w:t>15 pkt</w:t>
            </w:r>
          </w:p>
        </w:tc>
      </w:tr>
      <w:tr w:rsidR="00DA03BE" w:rsidRPr="00451707" w14:paraId="6B34C22D" w14:textId="77777777" w:rsidTr="00C530E3">
        <w:trPr>
          <w:trHeight w:val="411"/>
          <w:jc w:val="center"/>
        </w:trPr>
        <w:tc>
          <w:tcPr>
            <w:tcW w:w="1003" w:type="dxa"/>
            <w:vAlign w:val="center"/>
          </w:tcPr>
          <w:p w14:paraId="5D503D5A" w14:textId="77777777" w:rsidR="00DA03BE" w:rsidRPr="00DE4E92" w:rsidRDefault="00DA03BE" w:rsidP="00C530E3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5742" w:type="dxa"/>
            <w:vAlign w:val="center"/>
          </w:tcPr>
          <w:p w14:paraId="6A4E9D6E" w14:textId="77777777" w:rsidR="00DA03BE" w:rsidRPr="00451707" w:rsidRDefault="00DA03BE" w:rsidP="00C530E3">
            <w:pPr>
              <w:ind w:left="131"/>
              <w:rPr>
                <w:rFonts w:ascii="Tahoma" w:hAnsi="Tahoma" w:cs="Tahoma"/>
              </w:rPr>
            </w:pPr>
            <w:r w:rsidRPr="00451707">
              <w:rPr>
                <w:rFonts w:ascii="Tahoma" w:hAnsi="Tahoma" w:cs="Tahoma"/>
              </w:rPr>
              <w:t>Klauzula automatycznego pokrycia w NNW OSP</w:t>
            </w:r>
          </w:p>
        </w:tc>
        <w:tc>
          <w:tcPr>
            <w:tcW w:w="992" w:type="dxa"/>
            <w:vAlign w:val="center"/>
          </w:tcPr>
          <w:p w14:paraId="64FA68D7" w14:textId="77777777" w:rsidR="00DA03BE" w:rsidRPr="00451707" w:rsidRDefault="00DA03BE" w:rsidP="00C530E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7594DED0" w14:textId="77777777" w:rsidR="00DA03BE" w:rsidRPr="00A66C4A" w:rsidRDefault="00DA03BE" w:rsidP="00C530E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A66C4A">
              <w:rPr>
                <w:rFonts w:ascii="Tahoma" w:hAnsi="Tahoma" w:cs="Tahoma"/>
              </w:rPr>
              <w:t xml:space="preserve"> pkt</w:t>
            </w:r>
          </w:p>
        </w:tc>
      </w:tr>
      <w:tr w:rsidR="00DA03BE" w:rsidRPr="00451707" w14:paraId="755CE27D" w14:textId="77777777" w:rsidTr="00C530E3">
        <w:trPr>
          <w:trHeight w:val="411"/>
          <w:jc w:val="center"/>
        </w:trPr>
        <w:tc>
          <w:tcPr>
            <w:tcW w:w="1003" w:type="dxa"/>
            <w:vAlign w:val="center"/>
          </w:tcPr>
          <w:p w14:paraId="620A38D9" w14:textId="77777777" w:rsidR="00DA03BE" w:rsidRPr="00DE4E92" w:rsidRDefault="00DA03BE" w:rsidP="00C530E3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5742" w:type="dxa"/>
            <w:vAlign w:val="center"/>
          </w:tcPr>
          <w:p w14:paraId="3D33CA74" w14:textId="77777777" w:rsidR="00DA03BE" w:rsidRPr="00451707" w:rsidRDefault="00DA03BE" w:rsidP="00C530E3">
            <w:pPr>
              <w:ind w:left="131"/>
              <w:rPr>
                <w:rFonts w:ascii="Tahoma" w:hAnsi="Tahoma" w:cs="Tahoma"/>
              </w:rPr>
            </w:pPr>
            <w:r w:rsidRPr="00451707">
              <w:rPr>
                <w:rFonts w:ascii="Tahoma" w:hAnsi="Tahoma" w:cs="Tahoma"/>
              </w:rPr>
              <w:t>Klauzula zwrotu kosztów badań lekarskich</w:t>
            </w:r>
          </w:p>
        </w:tc>
        <w:tc>
          <w:tcPr>
            <w:tcW w:w="992" w:type="dxa"/>
            <w:vAlign w:val="center"/>
          </w:tcPr>
          <w:p w14:paraId="06EA9405" w14:textId="77777777" w:rsidR="00DA03BE" w:rsidRPr="00451707" w:rsidRDefault="00DA03BE" w:rsidP="00C530E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703D290E" w14:textId="77777777" w:rsidR="00DA03BE" w:rsidRPr="00A66C4A" w:rsidRDefault="00DA03BE" w:rsidP="00C530E3">
            <w:pPr>
              <w:jc w:val="center"/>
              <w:rPr>
                <w:rFonts w:ascii="Tahoma" w:hAnsi="Tahoma" w:cs="Tahoma"/>
              </w:rPr>
            </w:pPr>
            <w:r w:rsidRPr="00A66C4A">
              <w:rPr>
                <w:rFonts w:ascii="Tahoma" w:hAnsi="Tahoma" w:cs="Tahoma"/>
              </w:rPr>
              <w:t>10 pkt</w:t>
            </w:r>
          </w:p>
        </w:tc>
      </w:tr>
      <w:tr w:rsidR="00DA03BE" w:rsidRPr="00451707" w14:paraId="069CD12C" w14:textId="77777777" w:rsidTr="00C530E3">
        <w:trPr>
          <w:trHeight w:val="411"/>
          <w:jc w:val="center"/>
        </w:trPr>
        <w:tc>
          <w:tcPr>
            <w:tcW w:w="1003" w:type="dxa"/>
            <w:vAlign w:val="center"/>
          </w:tcPr>
          <w:p w14:paraId="0769BE8A" w14:textId="77777777" w:rsidR="00DA03BE" w:rsidRPr="00DE4E92" w:rsidRDefault="00DA03BE" w:rsidP="00C530E3">
            <w:pPr>
              <w:suppressAutoHyphens/>
              <w:jc w:val="center"/>
              <w:rPr>
                <w:rFonts w:ascii="Tahoma" w:hAnsi="Tahoma" w:cs="Tahoma"/>
              </w:rPr>
            </w:pPr>
            <w:r w:rsidRPr="00DE4E92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0</w:t>
            </w:r>
          </w:p>
        </w:tc>
        <w:tc>
          <w:tcPr>
            <w:tcW w:w="5742" w:type="dxa"/>
            <w:vAlign w:val="center"/>
          </w:tcPr>
          <w:p w14:paraId="7EBF619C" w14:textId="77777777" w:rsidR="00DA03BE" w:rsidRPr="00451707" w:rsidRDefault="00DA03BE" w:rsidP="00C530E3">
            <w:pPr>
              <w:ind w:left="131"/>
              <w:rPr>
                <w:rFonts w:ascii="Tahoma" w:hAnsi="Tahoma" w:cs="Tahoma"/>
              </w:rPr>
            </w:pPr>
            <w:r w:rsidRPr="00451707">
              <w:rPr>
                <w:rFonts w:ascii="Tahoma" w:hAnsi="Tahoma" w:cs="Tahoma"/>
              </w:rPr>
              <w:t>Klauzula zwiększenia sumy ubezpieczenia w ubezpieczeniu bezimiennym</w:t>
            </w:r>
          </w:p>
        </w:tc>
        <w:tc>
          <w:tcPr>
            <w:tcW w:w="992" w:type="dxa"/>
            <w:vAlign w:val="center"/>
          </w:tcPr>
          <w:p w14:paraId="0F10A7B1" w14:textId="77777777" w:rsidR="00DA03BE" w:rsidRPr="00451707" w:rsidRDefault="00DA03BE" w:rsidP="00C530E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0CFDFB42" w14:textId="77777777" w:rsidR="00DA03BE" w:rsidRPr="00A66C4A" w:rsidRDefault="00DA03BE" w:rsidP="00C530E3">
            <w:pPr>
              <w:jc w:val="center"/>
              <w:rPr>
                <w:rFonts w:ascii="Tahoma" w:hAnsi="Tahoma" w:cs="Tahoma"/>
              </w:rPr>
            </w:pPr>
            <w:r w:rsidRPr="00A66C4A">
              <w:rPr>
                <w:rFonts w:ascii="Tahoma" w:hAnsi="Tahoma" w:cs="Tahoma"/>
              </w:rPr>
              <w:t>15 pkt</w:t>
            </w:r>
          </w:p>
        </w:tc>
      </w:tr>
    </w:tbl>
    <w:p w14:paraId="49112F52" w14:textId="77777777" w:rsidR="00DA03BE" w:rsidRPr="00451707" w:rsidRDefault="00DA03BE" w:rsidP="00DA03BE">
      <w:pPr>
        <w:ind w:left="60"/>
        <w:jc w:val="both"/>
        <w:rPr>
          <w:rFonts w:ascii="Tahoma" w:hAnsi="Tahoma"/>
          <w:b/>
          <w:position w:val="-4"/>
        </w:rPr>
      </w:pPr>
    </w:p>
    <w:p w14:paraId="33512851" w14:textId="77777777" w:rsidR="00DA03BE" w:rsidRPr="00451707" w:rsidRDefault="00DA03BE" w:rsidP="00DA03BE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451707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14:paraId="4B8488DC" w14:textId="77777777" w:rsidR="00DA03BE" w:rsidRPr="00451707" w:rsidRDefault="00DA03BE" w:rsidP="00DA03BE">
      <w:pPr>
        <w:ind w:left="60"/>
        <w:jc w:val="both"/>
        <w:rPr>
          <w:rFonts w:ascii="Tahoma" w:hAnsi="Tahoma"/>
          <w:b/>
          <w:position w:val="-4"/>
        </w:rPr>
      </w:pPr>
    </w:p>
    <w:p w14:paraId="36834D2B" w14:textId="77777777" w:rsidR="00DA03BE" w:rsidRDefault="00DA03BE" w:rsidP="00DA03BE">
      <w:pPr>
        <w:ind w:left="709" w:hanging="360"/>
        <w:rPr>
          <w:rFonts w:ascii="Tahoma" w:hAnsi="Tahoma" w:cs="Tahoma"/>
        </w:rPr>
      </w:pPr>
      <w:r w:rsidRPr="00451707">
        <w:rPr>
          <w:rFonts w:ascii="Tahoma" w:hAnsi="Tahoma" w:cs="Tahoma"/>
        </w:rPr>
        <w:t>Oświadczenie dotyczące wszystkich części Zamówienia:</w:t>
      </w:r>
    </w:p>
    <w:p w14:paraId="66343E04" w14:textId="77777777" w:rsidR="00DA03BE" w:rsidRPr="009A4838" w:rsidRDefault="00DA03BE" w:rsidP="00DA03BE">
      <w:pPr>
        <w:ind w:left="709" w:hanging="360"/>
        <w:rPr>
          <w:rFonts w:ascii="Tahoma" w:hAnsi="Tahoma" w:cs="Tahoma"/>
        </w:rPr>
      </w:pPr>
    </w:p>
    <w:p w14:paraId="7D3BFFA8" w14:textId="77777777" w:rsidR="00DA03BE" w:rsidRDefault="00DA03BE" w:rsidP="00A938C4">
      <w:pPr>
        <w:numPr>
          <w:ilvl w:val="0"/>
          <w:numId w:val="14"/>
        </w:numPr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Zobowiązujemy się, w przypadku wyboru naszej oferty, do przedstawienia Zamawiającemu rozbicia składki na poszczególne jednostki </w:t>
      </w:r>
      <w:r w:rsidRPr="0067525B">
        <w:rPr>
          <w:rFonts w:ascii="Tahoma" w:hAnsi="Tahoma" w:cs="Tahoma"/>
        </w:rPr>
        <w:t>Zamawiającego i inne podmioty podlegające wspólnemu ubezpieczeniu oraz na poszczególne ryzyka, przed podpisaniem umowy</w:t>
      </w:r>
      <w:r w:rsidRPr="009A4838">
        <w:rPr>
          <w:rFonts w:ascii="Tahoma" w:hAnsi="Tahoma" w:cs="Tahoma"/>
        </w:rPr>
        <w:t xml:space="preserve"> o udzielenie zamówienia publicznego (dotyczy to również ubezpieczeń wspólnych).</w:t>
      </w:r>
    </w:p>
    <w:p w14:paraId="01CBD8EE" w14:textId="77777777" w:rsidR="00DA03BE" w:rsidRPr="009A4838" w:rsidRDefault="00DA03BE" w:rsidP="00DA03BE">
      <w:pPr>
        <w:ind w:left="720"/>
        <w:rPr>
          <w:rFonts w:ascii="Tahoma" w:hAnsi="Tahoma" w:cs="Tahoma"/>
        </w:rPr>
      </w:pPr>
    </w:p>
    <w:p w14:paraId="044DD08C" w14:textId="77777777" w:rsidR="00DA03BE" w:rsidRDefault="00DA03BE" w:rsidP="00A938C4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Oświadczamy, że uzyskaliśmy informacje niezbędne do przygotowania oferty i właściwego wykonania zamówienia oraz przyjmujemy warunki określone w SIWZ.</w:t>
      </w:r>
    </w:p>
    <w:p w14:paraId="3846332D" w14:textId="77777777" w:rsidR="00DA03BE" w:rsidRPr="009A4838" w:rsidRDefault="00DA03BE" w:rsidP="00DA03BE">
      <w:pPr>
        <w:ind w:left="720"/>
        <w:jc w:val="both"/>
        <w:rPr>
          <w:rFonts w:ascii="Tahoma" w:hAnsi="Tahoma" w:cs="Tahoma"/>
        </w:rPr>
      </w:pPr>
    </w:p>
    <w:p w14:paraId="7826052D" w14:textId="77777777" w:rsidR="00DA03BE" w:rsidRDefault="00DA03BE" w:rsidP="00A938C4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Oświadczamy, że jesteśmy związani niniejszą ofertą przez okres 30 dni od daty upływu terminu składania ofert.</w:t>
      </w:r>
    </w:p>
    <w:p w14:paraId="65A176F9" w14:textId="77777777" w:rsidR="00DA03BE" w:rsidRPr="009A4838" w:rsidRDefault="00DA03BE" w:rsidP="00DA03BE">
      <w:pPr>
        <w:ind w:left="720"/>
        <w:jc w:val="both"/>
        <w:rPr>
          <w:rFonts w:ascii="Tahoma" w:hAnsi="Tahoma" w:cs="Tahoma"/>
        </w:rPr>
      </w:pPr>
    </w:p>
    <w:p w14:paraId="7E5E1063" w14:textId="77777777" w:rsidR="00DA03BE" w:rsidRDefault="00DA03BE" w:rsidP="00A938C4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 xml:space="preserve">Oświadczamy, że przyjmujemy wartości podane w SIWZ jako podstawę do ustalenia wysokości każdego odszkodowania bez odnoszenia ich do wartości nowej danego środka trwałego. </w:t>
      </w:r>
    </w:p>
    <w:p w14:paraId="79A78F50" w14:textId="77777777" w:rsidR="00DA03BE" w:rsidRPr="00652A89" w:rsidRDefault="00DA03BE" w:rsidP="00DA03BE">
      <w:pPr>
        <w:ind w:left="720"/>
        <w:jc w:val="both"/>
        <w:rPr>
          <w:rFonts w:ascii="Tahoma" w:hAnsi="Tahoma" w:cs="Tahoma"/>
        </w:rPr>
      </w:pPr>
    </w:p>
    <w:p w14:paraId="2C31D8E4" w14:textId="77777777" w:rsidR="00DA03BE" w:rsidRDefault="00DA03BE" w:rsidP="00A938C4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>Oświadczamy, że zawarte w warunkach umownych SIWZ zaproponowane przez Zamawiającego warunki płatności zostały przez naszą firmę zaakceptowane.</w:t>
      </w:r>
    </w:p>
    <w:p w14:paraId="0F5A5ACE" w14:textId="77777777" w:rsidR="00DA03BE" w:rsidRPr="00652A89" w:rsidRDefault="00DA03BE" w:rsidP="00DA03BE">
      <w:pPr>
        <w:ind w:left="720"/>
        <w:jc w:val="both"/>
        <w:rPr>
          <w:rFonts w:ascii="Tahoma" w:hAnsi="Tahoma" w:cs="Tahoma"/>
        </w:rPr>
      </w:pPr>
    </w:p>
    <w:p w14:paraId="185A3840" w14:textId="77777777" w:rsidR="00DA03BE" w:rsidRPr="001A4229" w:rsidRDefault="00DA03BE" w:rsidP="00A938C4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lastRenderedPageBreak/>
        <w:t xml:space="preserve">Oświadczamy, że </w:t>
      </w:r>
      <w:r w:rsidRPr="00652A89">
        <w:rPr>
          <w:rFonts w:ascii="Tahoma" w:hAnsi="Tahoma" w:cs="Tahoma"/>
          <w:sz w:val="18"/>
          <w:szCs w:val="18"/>
        </w:rPr>
        <w:t xml:space="preserve">usługa ubezpieczenia zwolniona jest z podatku VAT zgodnie z art. 43 ust. 1 pkt 37 Ustawy z dnia 11 marca 2004 o podatku od towarów i usług </w:t>
      </w:r>
      <w:r w:rsidRPr="00451707">
        <w:rPr>
          <w:rFonts w:ascii="Tahoma" w:hAnsi="Tahoma" w:cs="Tahoma"/>
          <w:sz w:val="18"/>
          <w:szCs w:val="18"/>
        </w:rPr>
        <w:t xml:space="preserve">(Dz.U. z 2018 r. poz. 2174 z </w:t>
      </w:r>
      <w:proofErr w:type="spellStart"/>
      <w:r w:rsidRPr="00451707">
        <w:rPr>
          <w:rFonts w:ascii="Tahoma" w:hAnsi="Tahoma" w:cs="Tahoma"/>
          <w:sz w:val="18"/>
          <w:szCs w:val="18"/>
        </w:rPr>
        <w:t>późn</w:t>
      </w:r>
      <w:proofErr w:type="spellEnd"/>
      <w:r w:rsidRPr="00451707">
        <w:rPr>
          <w:rFonts w:ascii="Tahoma" w:hAnsi="Tahoma" w:cs="Tahoma"/>
          <w:sz w:val="18"/>
          <w:szCs w:val="18"/>
        </w:rPr>
        <w:t>. zm.).</w:t>
      </w:r>
    </w:p>
    <w:p w14:paraId="582CB78E" w14:textId="77777777" w:rsidR="00DA03BE" w:rsidRPr="00451707" w:rsidRDefault="00DA03BE" w:rsidP="00DA03BE">
      <w:pPr>
        <w:ind w:left="720"/>
        <w:jc w:val="both"/>
        <w:rPr>
          <w:rFonts w:ascii="Tahoma" w:hAnsi="Tahoma" w:cs="Tahoma"/>
        </w:rPr>
      </w:pPr>
    </w:p>
    <w:p w14:paraId="468AA74A" w14:textId="77777777" w:rsidR="00DA03BE" w:rsidRPr="00652A89" w:rsidRDefault="00DA03BE" w:rsidP="00A938C4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>Oświadczamy, że zapoznaliśmy się i akceptujemy istotne postanowienia umowy określone w SIWZ</w:t>
      </w:r>
      <w:r w:rsidRPr="00652A89">
        <w:rPr>
          <w:rFonts w:ascii="Tahoma" w:hAnsi="Tahoma" w:cs="Tahoma"/>
        </w:rPr>
        <w:br/>
        <w:t>i zobowiązujemy się, w przypadku wyboru naszej oferty, do zawarcia umów zgodnie z niniejszą ofertą, na warunkach określonych w SIWZ, w miejscu i terminie wyznaczonym przez Zamawiającego.</w:t>
      </w:r>
    </w:p>
    <w:p w14:paraId="5040A084" w14:textId="77777777" w:rsidR="00DA03BE" w:rsidRPr="00451707" w:rsidRDefault="00DA03BE" w:rsidP="00A938C4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451707">
        <w:rPr>
          <w:rFonts w:ascii="Tahoma" w:hAnsi="Tahoma" w:cs="Tahoma"/>
        </w:rPr>
        <w:t xml:space="preserve">Zamierzamy powierzyć niżej wymienionym podwykonawcom następujący zakres czynności ubezpieczeniowych związanych z przedmiotem zamówienia </w:t>
      </w:r>
      <w:r w:rsidRPr="00451707">
        <w:rPr>
          <w:rFonts w:ascii="Tahoma" w:hAnsi="Tahoma" w:cs="Tahoma"/>
          <w:i/>
        </w:rPr>
        <w:t>(wypełniają Wykonawcy, którzy deklarują taki zamiar)</w:t>
      </w:r>
      <w:r w:rsidRPr="00451707">
        <w:rPr>
          <w:rFonts w:ascii="Tahoma" w:hAnsi="Tahoma" w:cs="Tahoma"/>
        </w:rPr>
        <w:t>:</w:t>
      </w:r>
    </w:p>
    <w:p w14:paraId="5A5AD19A" w14:textId="77777777" w:rsidR="00DA03BE" w:rsidRPr="00451707" w:rsidRDefault="00DA03BE" w:rsidP="00DA03BE">
      <w:pPr>
        <w:ind w:left="709" w:hanging="349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404"/>
        <w:gridCol w:w="4438"/>
      </w:tblGrid>
      <w:tr w:rsidR="00DA03BE" w:rsidRPr="009A4838" w14:paraId="05D6B54A" w14:textId="77777777" w:rsidTr="00C530E3">
        <w:trPr>
          <w:jc w:val="center"/>
        </w:trPr>
        <w:tc>
          <w:tcPr>
            <w:tcW w:w="303" w:type="dxa"/>
          </w:tcPr>
          <w:p w14:paraId="6927DF21" w14:textId="77777777" w:rsidR="00DA03BE" w:rsidRPr="00451707" w:rsidRDefault="00DA03BE" w:rsidP="00C530E3">
            <w:pPr>
              <w:jc w:val="center"/>
              <w:rPr>
                <w:rFonts w:ascii="Tahoma" w:hAnsi="Tahoma" w:cs="Tahoma"/>
                <w:b/>
              </w:rPr>
            </w:pPr>
            <w:r w:rsidRPr="00451707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404" w:type="dxa"/>
          </w:tcPr>
          <w:p w14:paraId="39A7DB31" w14:textId="77777777" w:rsidR="00DA03BE" w:rsidRPr="00451707" w:rsidRDefault="00DA03BE" w:rsidP="00C530E3">
            <w:pPr>
              <w:jc w:val="center"/>
              <w:rPr>
                <w:rFonts w:ascii="Tahoma" w:hAnsi="Tahoma" w:cs="Tahoma"/>
                <w:b/>
              </w:rPr>
            </w:pPr>
            <w:r w:rsidRPr="00451707">
              <w:rPr>
                <w:rFonts w:ascii="Tahoma" w:hAnsi="Tahoma" w:cs="Tahoma"/>
                <w:b/>
                <w:bCs/>
              </w:rPr>
              <w:t>Zakres czynności ubezpieczeniowych powierzonych podwykonawcom</w:t>
            </w:r>
          </w:p>
        </w:tc>
        <w:tc>
          <w:tcPr>
            <w:tcW w:w="4438" w:type="dxa"/>
            <w:shd w:val="clear" w:color="auto" w:fill="auto"/>
          </w:tcPr>
          <w:p w14:paraId="7790B758" w14:textId="77777777" w:rsidR="00DA03BE" w:rsidRPr="002E0413" w:rsidRDefault="00DA03BE" w:rsidP="00C530E3">
            <w:pPr>
              <w:jc w:val="center"/>
              <w:rPr>
                <w:rFonts w:ascii="Tahoma" w:hAnsi="Tahoma" w:cs="Tahoma"/>
                <w:b/>
              </w:rPr>
            </w:pPr>
            <w:r w:rsidRPr="00451707">
              <w:rPr>
                <w:rFonts w:ascii="Tahoma" w:hAnsi="Tahoma" w:cs="Tahoma"/>
                <w:b/>
              </w:rPr>
              <w:t>Firma podwykonawcy</w:t>
            </w:r>
          </w:p>
        </w:tc>
      </w:tr>
      <w:tr w:rsidR="00DA03BE" w:rsidRPr="009A4838" w14:paraId="645EF4D6" w14:textId="77777777" w:rsidTr="00C530E3">
        <w:trPr>
          <w:jc w:val="center"/>
        </w:trPr>
        <w:tc>
          <w:tcPr>
            <w:tcW w:w="303" w:type="dxa"/>
          </w:tcPr>
          <w:p w14:paraId="18F5975A" w14:textId="77777777" w:rsidR="00DA03BE" w:rsidRPr="009A4838" w:rsidRDefault="00DA03BE" w:rsidP="00C530E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14:paraId="20BC0567" w14:textId="77777777" w:rsidR="00DA03BE" w:rsidRPr="009A4838" w:rsidRDefault="00DA03BE" w:rsidP="00C530E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shd w:val="clear" w:color="auto" w:fill="auto"/>
          </w:tcPr>
          <w:p w14:paraId="6828129D" w14:textId="77777777" w:rsidR="00DA03BE" w:rsidRPr="009A4838" w:rsidRDefault="00DA03BE" w:rsidP="00C530E3">
            <w:pPr>
              <w:jc w:val="both"/>
              <w:rPr>
                <w:rFonts w:ascii="Tahoma" w:hAnsi="Tahoma" w:cs="Tahoma"/>
              </w:rPr>
            </w:pPr>
          </w:p>
        </w:tc>
      </w:tr>
      <w:tr w:rsidR="00DA03BE" w:rsidRPr="009A4838" w14:paraId="7FE213A5" w14:textId="77777777" w:rsidTr="00C530E3">
        <w:trPr>
          <w:jc w:val="center"/>
        </w:trPr>
        <w:tc>
          <w:tcPr>
            <w:tcW w:w="303" w:type="dxa"/>
          </w:tcPr>
          <w:p w14:paraId="29E3B3D9" w14:textId="77777777" w:rsidR="00DA03BE" w:rsidRPr="009A4838" w:rsidRDefault="00DA03BE" w:rsidP="00C530E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14:paraId="1F775A36" w14:textId="77777777" w:rsidR="00DA03BE" w:rsidRPr="009A4838" w:rsidRDefault="00DA03BE" w:rsidP="00C530E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 w14:paraId="40CC7CF1" w14:textId="77777777" w:rsidR="00DA03BE" w:rsidRPr="009A4838" w:rsidRDefault="00DA03BE" w:rsidP="00C530E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1F18A8F0" w14:textId="77777777" w:rsidR="00DA03BE" w:rsidRPr="009A4838" w:rsidRDefault="00DA03BE" w:rsidP="00DA03BE">
      <w:pPr>
        <w:jc w:val="both"/>
        <w:rPr>
          <w:rFonts w:ascii="Tahoma" w:hAnsi="Tahoma" w:cs="Tahoma"/>
        </w:rPr>
      </w:pPr>
    </w:p>
    <w:p w14:paraId="1015CCBE" w14:textId="77777777" w:rsidR="00DA03BE" w:rsidRDefault="00DA03BE" w:rsidP="00A938C4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Oświadczamy, że Zamawiający </w:t>
      </w:r>
      <w:r w:rsidRPr="0067525B">
        <w:rPr>
          <w:rFonts w:ascii="Tahoma" w:hAnsi="Tahoma" w:cs="Tahoma"/>
        </w:rPr>
        <w:t xml:space="preserve">(Ubezpieczający/Ubezpieczony) nie będzie zobowiązany do pokrywania strat Wykonawcy działającego w formie towarzystwa ubezpieczeń wzajemnych przez wnoszenie dodatkowej składki, zgodnie z art. 111 ust. 2 Ustawy z dnia 11 września 2015 r. o działalności ubezpieczeniowej i reasekuracyjnej </w:t>
      </w:r>
      <w:r w:rsidRPr="00451707">
        <w:rPr>
          <w:rFonts w:ascii="Tahoma" w:hAnsi="Tahoma" w:cs="Tahoma"/>
        </w:rPr>
        <w:t xml:space="preserve">(Dz. U. z 2019 r. poz. 381 z </w:t>
      </w:r>
      <w:proofErr w:type="spellStart"/>
      <w:r w:rsidRPr="00451707">
        <w:rPr>
          <w:rFonts w:ascii="Tahoma" w:hAnsi="Tahoma" w:cs="Tahoma"/>
        </w:rPr>
        <w:t>późn</w:t>
      </w:r>
      <w:proofErr w:type="spellEnd"/>
      <w:r w:rsidRPr="00451707">
        <w:rPr>
          <w:rFonts w:ascii="Tahoma" w:hAnsi="Tahoma" w:cs="Tahoma"/>
        </w:rPr>
        <w:t xml:space="preserve">. </w:t>
      </w:r>
      <w:proofErr w:type="spellStart"/>
      <w:r w:rsidRPr="00451707">
        <w:rPr>
          <w:rFonts w:ascii="Tahoma" w:hAnsi="Tahoma" w:cs="Tahoma"/>
        </w:rPr>
        <w:t>zm</w:t>
      </w:r>
      <w:proofErr w:type="spellEnd"/>
      <w:r w:rsidRPr="00451707">
        <w:rPr>
          <w:rFonts w:ascii="Tahoma" w:hAnsi="Tahoma" w:cs="Tahoma"/>
        </w:rPr>
        <w:t>).</w:t>
      </w:r>
    </w:p>
    <w:p w14:paraId="2F5C486D" w14:textId="77777777" w:rsidR="00DA03BE" w:rsidRPr="00451707" w:rsidRDefault="00DA03BE" w:rsidP="00DA03BE">
      <w:pPr>
        <w:ind w:left="720"/>
        <w:jc w:val="both"/>
        <w:rPr>
          <w:rFonts w:ascii="Tahoma" w:hAnsi="Tahoma" w:cs="Tahoma"/>
        </w:rPr>
      </w:pPr>
    </w:p>
    <w:p w14:paraId="0253484E" w14:textId="77777777" w:rsidR="00DA03BE" w:rsidRDefault="00DA03BE" w:rsidP="00A938C4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451707">
        <w:rPr>
          <w:rFonts w:ascii="Tahoma" w:hAnsi="Tahoma" w:cs="Tahoma"/>
        </w:rPr>
        <w:t>Oświadczam, że wypełniłem obowiązki informacyjne przewidziane w art. 13</w:t>
      </w:r>
      <w:r w:rsidRPr="0067525B">
        <w:rPr>
          <w:rFonts w:ascii="Tahoma" w:hAnsi="Tahoma" w:cs="Tahoma"/>
        </w:rPr>
        <w:t xml:space="preserve">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0098F7C" w14:textId="77777777" w:rsidR="00DA03BE" w:rsidRPr="0067525B" w:rsidRDefault="00DA03BE" w:rsidP="00DA03BE">
      <w:pPr>
        <w:ind w:left="720"/>
        <w:jc w:val="both"/>
        <w:rPr>
          <w:rFonts w:ascii="Tahoma" w:hAnsi="Tahoma" w:cs="Tahoma"/>
        </w:rPr>
      </w:pPr>
    </w:p>
    <w:p w14:paraId="19D255E7" w14:textId="77777777" w:rsidR="00DA03BE" w:rsidRDefault="00DA03BE" w:rsidP="00A938C4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Oświadczamy, że do poszczególnych ubezpieczeń stanowiących przedmiot zamówienia będą miały zastosowanie wymienione poniżej warunki ubezpieczenia:</w:t>
      </w:r>
    </w:p>
    <w:p w14:paraId="35363ED5" w14:textId="77777777" w:rsidR="00DA03BE" w:rsidRPr="009A4838" w:rsidRDefault="00DA03BE" w:rsidP="00DA03BE">
      <w:pPr>
        <w:ind w:left="720"/>
        <w:jc w:val="both"/>
        <w:rPr>
          <w:rFonts w:ascii="Tahoma" w:hAnsi="Tahoma" w:cs="Tahom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824"/>
      </w:tblGrid>
      <w:tr w:rsidR="00DA03BE" w:rsidRPr="009A4838" w14:paraId="2056214F" w14:textId="77777777" w:rsidTr="00C530E3">
        <w:tc>
          <w:tcPr>
            <w:tcW w:w="4765" w:type="dxa"/>
            <w:shd w:val="clear" w:color="auto" w:fill="auto"/>
          </w:tcPr>
          <w:p w14:paraId="7D1548E4" w14:textId="77777777" w:rsidR="00DA03BE" w:rsidRPr="00A13679" w:rsidRDefault="00DA03BE" w:rsidP="00C530E3">
            <w:pPr>
              <w:jc w:val="center"/>
              <w:rPr>
                <w:rFonts w:ascii="Tahoma" w:hAnsi="Tahoma" w:cs="Tahoma"/>
                <w:b/>
              </w:rPr>
            </w:pPr>
            <w:r w:rsidRPr="00A13679">
              <w:rPr>
                <w:rFonts w:ascii="Tahoma" w:hAnsi="Tahoma" w:cs="Tahoma"/>
                <w:b/>
              </w:rPr>
              <w:t>Ryzyko</w:t>
            </w:r>
          </w:p>
        </w:tc>
        <w:tc>
          <w:tcPr>
            <w:tcW w:w="4824" w:type="dxa"/>
            <w:shd w:val="clear" w:color="auto" w:fill="auto"/>
          </w:tcPr>
          <w:p w14:paraId="349A5907" w14:textId="77777777" w:rsidR="00DA03BE" w:rsidRPr="00A13679" w:rsidRDefault="00DA03BE" w:rsidP="00C530E3">
            <w:pPr>
              <w:jc w:val="center"/>
              <w:rPr>
                <w:rFonts w:ascii="Tahoma" w:hAnsi="Tahoma" w:cs="Tahoma"/>
                <w:b/>
              </w:rPr>
            </w:pPr>
            <w:r w:rsidRPr="00A13679">
              <w:rPr>
                <w:rFonts w:ascii="Tahoma" w:hAnsi="Tahoma" w:cs="Tahoma"/>
                <w:b/>
              </w:rPr>
              <w:t>Warunki ubezpieczenia mające zastosowanie do danego ubezpieczenia</w:t>
            </w:r>
          </w:p>
        </w:tc>
      </w:tr>
      <w:tr w:rsidR="00DA03BE" w:rsidRPr="009A4838" w14:paraId="33C694DF" w14:textId="77777777" w:rsidTr="00C530E3">
        <w:tc>
          <w:tcPr>
            <w:tcW w:w="9589" w:type="dxa"/>
            <w:gridSpan w:val="2"/>
            <w:shd w:val="clear" w:color="auto" w:fill="auto"/>
          </w:tcPr>
          <w:p w14:paraId="23489D48" w14:textId="77777777" w:rsidR="00DA03BE" w:rsidRPr="00451707" w:rsidRDefault="00DA03BE" w:rsidP="00C530E3">
            <w:pPr>
              <w:jc w:val="center"/>
              <w:rPr>
                <w:rFonts w:ascii="Tahoma" w:hAnsi="Tahoma" w:cs="Tahoma"/>
                <w:b/>
              </w:rPr>
            </w:pPr>
            <w:r w:rsidRPr="00451707">
              <w:rPr>
                <w:rFonts w:ascii="Tahoma" w:hAnsi="Tahoma" w:cs="Tahoma"/>
                <w:b/>
              </w:rPr>
              <w:t>Część I zamówienia</w:t>
            </w:r>
          </w:p>
        </w:tc>
      </w:tr>
      <w:tr w:rsidR="00DA03BE" w:rsidRPr="009A4838" w14:paraId="7465F349" w14:textId="77777777" w:rsidTr="00C530E3">
        <w:tc>
          <w:tcPr>
            <w:tcW w:w="4765" w:type="dxa"/>
            <w:shd w:val="clear" w:color="auto" w:fill="auto"/>
          </w:tcPr>
          <w:p w14:paraId="6449EDF3" w14:textId="77777777" w:rsidR="00DA03BE" w:rsidRPr="00451707" w:rsidRDefault="00DA03BE" w:rsidP="00C530E3">
            <w:pPr>
              <w:jc w:val="both"/>
              <w:rPr>
                <w:rFonts w:ascii="Tahoma" w:hAnsi="Tahoma" w:cs="Tahoma"/>
              </w:rPr>
            </w:pPr>
            <w:r w:rsidRPr="00451707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14:paraId="033A734D" w14:textId="77777777" w:rsidR="00DA03BE" w:rsidRPr="00451707" w:rsidRDefault="00DA03BE" w:rsidP="00C530E3">
            <w:pPr>
              <w:jc w:val="both"/>
              <w:rPr>
                <w:rFonts w:ascii="Tahoma" w:hAnsi="Tahoma" w:cs="Tahoma"/>
              </w:rPr>
            </w:pPr>
            <w:r w:rsidRPr="00451707">
              <w:rPr>
                <w:rFonts w:ascii="Tahoma" w:hAnsi="Tahoma" w:cs="Tahoma"/>
              </w:rPr>
              <w:t>OWU …..</w:t>
            </w:r>
          </w:p>
        </w:tc>
      </w:tr>
      <w:tr w:rsidR="00DA03BE" w:rsidRPr="009A4838" w14:paraId="6E9CE3B5" w14:textId="77777777" w:rsidTr="00C530E3">
        <w:tc>
          <w:tcPr>
            <w:tcW w:w="4765" w:type="dxa"/>
            <w:shd w:val="clear" w:color="auto" w:fill="auto"/>
          </w:tcPr>
          <w:p w14:paraId="06333F12" w14:textId="77777777" w:rsidR="00DA03BE" w:rsidRPr="00451707" w:rsidRDefault="00DA03BE" w:rsidP="00C530E3">
            <w:pPr>
              <w:jc w:val="both"/>
              <w:rPr>
                <w:rFonts w:ascii="Tahoma" w:hAnsi="Tahoma" w:cs="Tahoma"/>
              </w:rPr>
            </w:pPr>
            <w:r w:rsidRPr="00451707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14:paraId="77075034" w14:textId="77777777" w:rsidR="00DA03BE" w:rsidRPr="00451707" w:rsidRDefault="00DA03BE" w:rsidP="00C530E3">
            <w:r w:rsidRPr="00451707">
              <w:rPr>
                <w:rFonts w:ascii="Tahoma" w:hAnsi="Tahoma" w:cs="Tahoma"/>
              </w:rPr>
              <w:t>OWU …..</w:t>
            </w:r>
          </w:p>
        </w:tc>
      </w:tr>
      <w:tr w:rsidR="00DA03BE" w:rsidRPr="009A4838" w14:paraId="1707FE0B" w14:textId="77777777" w:rsidTr="00C530E3">
        <w:tc>
          <w:tcPr>
            <w:tcW w:w="4765" w:type="dxa"/>
            <w:shd w:val="clear" w:color="auto" w:fill="auto"/>
          </w:tcPr>
          <w:p w14:paraId="13D88AAC" w14:textId="77777777" w:rsidR="00DA03BE" w:rsidRPr="00451707" w:rsidRDefault="00DA03BE" w:rsidP="00C530E3">
            <w:pPr>
              <w:jc w:val="both"/>
              <w:rPr>
                <w:rFonts w:ascii="Tahoma" w:hAnsi="Tahoma" w:cs="Tahoma"/>
              </w:rPr>
            </w:pPr>
            <w:r w:rsidRPr="00451707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14:paraId="754C9BF5" w14:textId="77777777" w:rsidR="00DA03BE" w:rsidRPr="00451707" w:rsidRDefault="00DA03BE" w:rsidP="00C530E3">
            <w:r w:rsidRPr="00451707">
              <w:rPr>
                <w:rFonts w:ascii="Tahoma" w:hAnsi="Tahoma" w:cs="Tahoma"/>
              </w:rPr>
              <w:t>OWU …..</w:t>
            </w:r>
          </w:p>
        </w:tc>
      </w:tr>
      <w:tr w:rsidR="00DA03BE" w:rsidRPr="009A4838" w14:paraId="0E4C3726" w14:textId="77777777" w:rsidTr="00C530E3">
        <w:tc>
          <w:tcPr>
            <w:tcW w:w="9589" w:type="dxa"/>
            <w:gridSpan w:val="2"/>
            <w:shd w:val="clear" w:color="auto" w:fill="auto"/>
          </w:tcPr>
          <w:p w14:paraId="28A99F2D" w14:textId="77777777" w:rsidR="00DA03BE" w:rsidRPr="00451707" w:rsidRDefault="00DA03BE" w:rsidP="00C530E3">
            <w:pPr>
              <w:jc w:val="center"/>
            </w:pPr>
            <w:r w:rsidRPr="00451707">
              <w:rPr>
                <w:rFonts w:ascii="Tahoma" w:hAnsi="Tahoma" w:cs="Tahoma"/>
                <w:b/>
              </w:rPr>
              <w:t>Część II zamówienia</w:t>
            </w:r>
          </w:p>
        </w:tc>
      </w:tr>
      <w:tr w:rsidR="00DA03BE" w:rsidRPr="009A4838" w14:paraId="7B15D201" w14:textId="77777777" w:rsidTr="00C530E3">
        <w:tc>
          <w:tcPr>
            <w:tcW w:w="4765" w:type="dxa"/>
            <w:shd w:val="clear" w:color="auto" w:fill="auto"/>
          </w:tcPr>
          <w:p w14:paraId="1CEC7051" w14:textId="77777777" w:rsidR="00DA03BE" w:rsidRPr="00451707" w:rsidRDefault="00DA03BE" w:rsidP="00C530E3">
            <w:pPr>
              <w:jc w:val="both"/>
              <w:rPr>
                <w:rFonts w:ascii="Tahoma" w:hAnsi="Tahoma" w:cs="Tahoma"/>
              </w:rPr>
            </w:pPr>
            <w:r w:rsidRPr="00451707">
              <w:rPr>
                <w:rFonts w:ascii="Tahoma" w:hAnsi="Tahoma" w:cs="Tahoma"/>
              </w:rPr>
              <w:t xml:space="preserve">…………………….. </w:t>
            </w:r>
          </w:p>
        </w:tc>
        <w:tc>
          <w:tcPr>
            <w:tcW w:w="4824" w:type="dxa"/>
            <w:shd w:val="clear" w:color="auto" w:fill="auto"/>
          </w:tcPr>
          <w:p w14:paraId="359DA027" w14:textId="77777777" w:rsidR="00DA03BE" w:rsidRPr="00451707" w:rsidRDefault="00DA03BE" w:rsidP="00C530E3">
            <w:r w:rsidRPr="00451707">
              <w:rPr>
                <w:rFonts w:ascii="Tahoma" w:hAnsi="Tahoma" w:cs="Tahoma"/>
              </w:rPr>
              <w:t>OWU …..</w:t>
            </w:r>
          </w:p>
        </w:tc>
      </w:tr>
      <w:tr w:rsidR="00DA03BE" w:rsidRPr="009A4838" w14:paraId="7957A561" w14:textId="77777777" w:rsidTr="00C530E3">
        <w:tc>
          <w:tcPr>
            <w:tcW w:w="4765" w:type="dxa"/>
            <w:shd w:val="clear" w:color="auto" w:fill="auto"/>
          </w:tcPr>
          <w:p w14:paraId="0F266867" w14:textId="77777777" w:rsidR="00DA03BE" w:rsidRPr="00451707" w:rsidRDefault="00DA03BE" w:rsidP="00C530E3">
            <w:pPr>
              <w:jc w:val="both"/>
              <w:rPr>
                <w:rFonts w:ascii="Tahoma" w:hAnsi="Tahoma" w:cs="Tahoma"/>
              </w:rPr>
            </w:pPr>
            <w:r w:rsidRPr="00451707">
              <w:rPr>
                <w:rFonts w:ascii="Tahoma" w:hAnsi="Tahoma" w:cs="Tahoma"/>
              </w:rPr>
              <w:t>……………………..</w:t>
            </w:r>
          </w:p>
        </w:tc>
        <w:tc>
          <w:tcPr>
            <w:tcW w:w="4824" w:type="dxa"/>
            <w:shd w:val="clear" w:color="auto" w:fill="auto"/>
          </w:tcPr>
          <w:p w14:paraId="4F7FEA98" w14:textId="77777777" w:rsidR="00DA03BE" w:rsidRPr="00451707" w:rsidRDefault="00DA03BE" w:rsidP="00C530E3">
            <w:pPr>
              <w:rPr>
                <w:rFonts w:ascii="Tahoma" w:hAnsi="Tahoma" w:cs="Tahoma"/>
              </w:rPr>
            </w:pPr>
            <w:r w:rsidRPr="00451707">
              <w:rPr>
                <w:rFonts w:ascii="Tahoma" w:hAnsi="Tahoma" w:cs="Tahoma"/>
              </w:rPr>
              <w:t>OWU …..</w:t>
            </w:r>
          </w:p>
        </w:tc>
      </w:tr>
      <w:tr w:rsidR="00DA03BE" w:rsidRPr="009A4838" w14:paraId="1CBD7957" w14:textId="77777777" w:rsidTr="00C530E3">
        <w:tc>
          <w:tcPr>
            <w:tcW w:w="9589" w:type="dxa"/>
            <w:gridSpan w:val="2"/>
            <w:shd w:val="clear" w:color="auto" w:fill="auto"/>
          </w:tcPr>
          <w:p w14:paraId="3270641D" w14:textId="77777777" w:rsidR="00DA03BE" w:rsidRPr="00451707" w:rsidRDefault="00DA03BE" w:rsidP="00C530E3">
            <w:pPr>
              <w:jc w:val="center"/>
              <w:rPr>
                <w:rFonts w:ascii="Tahoma" w:hAnsi="Tahoma" w:cs="Tahoma"/>
              </w:rPr>
            </w:pPr>
            <w:r w:rsidRPr="00451707">
              <w:rPr>
                <w:rFonts w:ascii="Tahoma" w:hAnsi="Tahoma" w:cs="Tahoma"/>
                <w:b/>
              </w:rPr>
              <w:t>Część III zamówienia</w:t>
            </w:r>
          </w:p>
        </w:tc>
      </w:tr>
      <w:tr w:rsidR="00DA03BE" w:rsidRPr="009A4838" w14:paraId="7A1D5831" w14:textId="77777777" w:rsidTr="00C530E3">
        <w:tc>
          <w:tcPr>
            <w:tcW w:w="4765" w:type="dxa"/>
            <w:shd w:val="clear" w:color="auto" w:fill="auto"/>
          </w:tcPr>
          <w:p w14:paraId="2BE4B90D" w14:textId="77777777" w:rsidR="00DA03BE" w:rsidRPr="00451707" w:rsidRDefault="00DA03BE" w:rsidP="00C530E3">
            <w:pPr>
              <w:jc w:val="both"/>
              <w:rPr>
                <w:rFonts w:ascii="Tahoma" w:hAnsi="Tahoma" w:cs="Tahoma"/>
              </w:rPr>
            </w:pPr>
            <w:r w:rsidRPr="00451707">
              <w:rPr>
                <w:rFonts w:ascii="Tahoma" w:hAnsi="Tahoma" w:cs="Tahoma"/>
              </w:rPr>
              <w:t>……………………….</w:t>
            </w:r>
          </w:p>
        </w:tc>
        <w:tc>
          <w:tcPr>
            <w:tcW w:w="4824" w:type="dxa"/>
            <w:shd w:val="clear" w:color="auto" w:fill="auto"/>
          </w:tcPr>
          <w:p w14:paraId="009BF547" w14:textId="77777777" w:rsidR="00DA03BE" w:rsidRPr="00451707" w:rsidRDefault="00DA03BE" w:rsidP="00C530E3">
            <w:pPr>
              <w:rPr>
                <w:rFonts w:ascii="Tahoma" w:hAnsi="Tahoma" w:cs="Tahoma"/>
              </w:rPr>
            </w:pPr>
            <w:r w:rsidRPr="00451707">
              <w:rPr>
                <w:rFonts w:ascii="Tahoma" w:hAnsi="Tahoma" w:cs="Tahoma"/>
              </w:rPr>
              <w:t>OWU …..</w:t>
            </w:r>
          </w:p>
        </w:tc>
      </w:tr>
    </w:tbl>
    <w:p w14:paraId="52CD40DE" w14:textId="77777777" w:rsidR="00DA03BE" w:rsidRDefault="00DA03BE" w:rsidP="00DA03BE">
      <w:pPr>
        <w:ind w:left="720"/>
        <w:jc w:val="both"/>
        <w:rPr>
          <w:rFonts w:ascii="Tahoma" w:hAnsi="Tahoma" w:cs="Tahoma"/>
          <w:highlight w:val="yellow"/>
        </w:rPr>
      </w:pPr>
    </w:p>
    <w:p w14:paraId="273E6DC6" w14:textId="77777777" w:rsidR="00DA03BE" w:rsidRPr="009A4838" w:rsidRDefault="00DA03BE" w:rsidP="00DA03BE">
      <w:pPr>
        <w:ind w:left="720"/>
        <w:jc w:val="both"/>
        <w:rPr>
          <w:rFonts w:ascii="Tahoma" w:hAnsi="Tahoma" w:cs="Tahoma"/>
          <w:highlight w:val="yellow"/>
        </w:rPr>
      </w:pPr>
    </w:p>
    <w:p w14:paraId="210618B4" w14:textId="77777777" w:rsidR="00DA03BE" w:rsidRPr="00451707" w:rsidRDefault="00DA03BE" w:rsidP="00A938C4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67525B">
        <w:rPr>
          <w:rFonts w:ascii="Tahoma" w:hAnsi="Tahoma" w:cs="Tahoma"/>
        </w:rPr>
        <w:t xml:space="preserve">Zobowiązujemy się, w przypadku oceny naszej oferty jako najkorzystniejszej, </w:t>
      </w:r>
      <w:r w:rsidRPr="00451707">
        <w:rPr>
          <w:rFonts w:ascii="Tahoma" w:hAnsi="Tahoma" w:cs="Tahoma"/>
        </w:rPr>
        <w:t>do dostarczenia Zamawiającemu ustandaryzowanego dokumentu zawierającego informacje o produkcie ubezpieczeniowym oraz ww. OWU przed podpisaniem umowy o udzielenie zamówienia publicznego, zgodnie z postanowieniami pkt. 3.3 SIWZ.</w:t>
      </w:r>
    </w:p>
    <w:p w14:paraId="01EE67B8" w14:textId="77777777" w:rsidR="00DA03BE" w:rsidRPr="00287F91" w:rsidRDefault="00DA03BE" w:rsidP="00A938C4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287F91">
        <w:rPr>
          <w:rFonts w:ascii="Tahoma" w:hAnsi="Tahoma" w:cs="Tahoma"/>
        </w:rPr>
        <w:t>Oświadczamy, że Wykonawca którego reprezentujemy jest:</w:t>
      </w:r>
    </w:p>
    <w:p w14:paraId="320DA568" w14:textId="77777777" w:rsidR="00DA03BE" w:rsidRPr="00287F91" w:rsidRDefault="00D96B16" w:rsidP="00DA03BE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67582471"/>
        </w:sdtPr>
        <w:sdtEndPr/>
        <w:sdtContent>
          <w:r w:rsidR="00DA03BE"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="00DA03BE" w:rsidRPr="00287F91">
        <w:rPr>
          <w:rFonts w:ascii="Tahoma" w:hAnsi="Tahoma" w:cs="Tahoma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14:paraId="508F5D06" w14:textId="77777777" w:rsidR="00DA03BE" w:rsidRPr="00287F91" w:rsidRDefault="00D96B16" w:rsidP="00DA03BE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261562489"/>
        </w:sdtPr>
        <w:sdtEndPr/>
        <w:sdtContent>
          <w:r w:rsidR="00DA03BE"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="00DA03BE" w:rsidRPr="00287F91">
        <w:rPr>
          <w:rFonts w:ascii="Tahoma" w:hAnsi="Tahoma" w:cs="Tahoma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26F0A2A5" w14:textId="77777777" w:rsidR="00DA03BE" w:rsidRPr="009A4838" w:rsidRDefault="00D96B16" w:rsidP="00DA03BE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2018757818"/>
        </w:sdtPr>
        <w:sdtEndPr/>
        <w:sdtContent>
          <w:r w:rsidR="00DA03BE"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="00DA03BE" w:rsidRPr="00287F91">
        <w:rPr>
          <w:rFonts w:ascii="Tahoma" w:hAnsi="Tahoma" w:cs="Tahoma"/>
        </w:rPr>
        <w:t xml:space="preserve">  dużym przedsiębiorstwem</w:t>
      </w:r>
    </w:p>
    <w:p w14:paraId="789C6A41" w14:textId="77777777" w:rsidR="00DA03BE" w:rsidRPr="009A4838" w:rsidRDefault="00DA03BE" w:rsidP="00DA03BE">
      <w:pPr>
        <w:ind w:left="720"/>
        <w:jc w:val="both"/>
        <w:rPr>
          <w:rFonts w:ascii="Tahoma" w:hAnsi="Tahoma" w:cs="Tahoma"/>
        </w:rPr>
      </w:pPr>
    </w:p>
    <w:p w14:paraId="23A54969" w14:textId="77777777" w:rsidR="00DA03BE" w:rsidRDefault="00DA03BE" w:rsidP="00DA03BE">
      <w:pPr>
        <w:ind w:left="72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Załącznikami do niniejszej oferty są:</w:t>
      </w:r>
    </w:p>
    <w:p w14:paraId="16FDF61F" w14:textId="77777777" w:rsidR="00DA03BE" w:rsidRPr="009A4838" w:rsidRDefault="00DA03BE" w:rsidP="00DA03BE">
      <w:pPr>
        <w:ind w:left="720"/>
        <w:jc w:val="both"/>
        <w:rPr>
          <w:rFonts w:ascii="Tahoma" w:hAnsi="Tahoma" w:cs="Tahoma"/>
        </w:rPr>
      </w:pPr>
    </w:p>
    <w:p w14:paraId="27D7C6D9" w14:textId="77777777" w:rsidR="00DA03BE" w:rsidRPr="009A4838" w:rsidRDefault="00DA03BE" w:rsidP="00DA03BE">
      <w:pPr>
        <w:numPr>
          <w:ilvl w:val="0"/>
          <w:numId w:val="3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Oświadczenie nr 1,</w:t>
      </w:r>
    </w:p>
    <w:p w14:paraId="1BF44688" w14:textId="77777777" w:rsidR="00DA03BE" w:rsidRPr="009A4838" w:rsidRDefault="00DA03BE" w:rsidP="00DA03BE">
      <w:pPr>
        <w:numPr>
          <w:ilvl w:val="0"/>
          <w:numId w:val="3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lastRenderedPageBreak/>
        <w:t>Pełnomocnictwo dla osoby podpisującej ofertę (jeśli umocowanie nie wynika z KRS bądź dokumentu równorzędnego),</w:t>
      </w:r>
    </w:p>
    <w:p w14:paraId="05427EC4" w14:textId="77777777" w:rsidR="00DA03BE" w:rsidRPr="009A4838" w:rsidRDefault="00DA03BE" w:rsidP="00DA03BE">
      <w:pPr>
        <w:ind w:left="774"/>
        <w:jc w:val="both"/>
        <w:rPr>
          <w:rFonts w:ascii="Tahoma" w:hAnsi="Tahoma" w:cs="Tahoma"/>
        </w:rPr>
      </w:pPr>
    </w:p>
    <w:p w14:paraId="6305D0E2" w14:textId="77777777" w:rsidR="00DA03BE" w:rsidRPr="009A4838" w:rsidRDefault="00DA03BE" w:rsidP="00DA03BE">
      <w:pPr>
        <w:ind w:left="70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W sprawach nieuregulowanych w ofercie oraz SIWZ, zastosowanie mają OWU. W przypadku wystąpienia sprzecznych zapisów z OWU pierwszeństwo mają zapisy SIWZ i oferty.</w:t>
      </w:r>
    </w:p>
    <w:p w14:paraId="712B6A54" w14:textId="77777777" w:rsidR="00DA03BE" w:rsidRDefault="00DA03BE" w:rsidP="00DA03BE">
      <w:pPr>
        <w:ind w:left="709"/>
        <w:jc w:val="both"/>
        <w:rPr>
          <w:rFonts w:ascii="Tahoma" w:hAnsi="Tahoma" w:cs="Tahoma"/>
        </w:rPr>
      </w:pPr>
    </w:p>
    <w:p w14:paraId="299B1EDD" w14:textId="77777777" w:rsidR="00DA03BE" w:rsidRDefault="00DA03BE" w:rsidP="00DA03BE">
      <w:pPr>
        <w:ind w:left="709"/>
        <w:jc w:val="both"/>
        <w:rPr>
          <w:rFonts w:ascii="Tahoma" w:hAnsi="Tahoma" w:cs="Tahoma"/>
        </w:rPr>
      </w:pPr>
    </w:p>
    <w:p w14:paraId="3EFBD1FC" w14:textId="77777777" w:rsidR="00DA03BE" w:rsidRPr="009A4838" w:rsidRDefault="00DA03BE" w:rsidP="00DA03BE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Na złożoną ofertę składa się........... ponumerowanych stron z zachowaniem ciągłości numeracji.</w:t>
      </w:r>
    </w:p>
    <w:p w14:paraId="1B78EDC3" w14:textId="77777777" w:rsidR="000357DA" w:rsidRDefault="00DA03BE" w:rsidP="00DA03BE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  <w:t xml:space="preserve"> </w:t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  <w:t xml:space="preserve">            </w:t>
      </w:r>
    </w:p>
    <w:p w14:paraId="60FE66CD" w14:textId="77777777" w:rsidR="000357DA" w:rsidRDefault="000357DA" w:rsidP="00DA03BE">
      <w:pPr>
        <w:ind w:left="60"/>
        <w:jc w:val="both"/>
        <w:rPr>
          <w:rFonts w:ascii="Tahoma" w:hAnsi="Tahoma" w:cs="Tahoma"/>
        </w:rPr>
      </w:pPr>
    </w:p>
    <w:p w14:paraId="1ABAA004" w14:textId="77777777" w:rsidR="000357DA" w:rsidRDefault="000357DA" w:rsidP="00DA03BE">
      <w:pPr>
        <w:ind w:left="60"/>
        <w:jc w:val="both"/>
        <w:rPr>
          <w:rFonts w:ascii="Tahoma" w:hAnsi="Tahoma" w:cs="Tahoma"/>
        </w:rPr>
      </w:pPr>
    </w:p>
    <w:p w14:paraId="5DB3983F" w14:textId="04996F41" w:rsidR="00DA03BE" w:rsidRPr="009A4838" w:rsidRDefault="000357DA" w:rsidP="00DA03BE">
      <w:pPr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</w:t>
      </w:r>
      <w:r w:rsidR="00DA03BE" w:rsidRPr="009A4838">
        <w:rPr>
          <w:rFonts w:ascii="Tahoma" w:hAnsi="Tahoma" w:cs="Tahoma"/>
        </w:rPr>
        <w:t xml:space="preserve">   Podpisano:    </w:t>
      </w:r>
    </w:p>
    <w:p w14:paraId="0D4DD421" w14:textId="77777777" w:rsidR="000357DA" w:rsidRDefault="000357DA" w:rsidP="00DA03BE">
      <w:pPr>
        <w:ind w:left="5672" w:right="567"/>
        <w:jc w:val="both"/>
        <w:rPr>
          <w:rFonts w:ascii="Tahoma" w:hAnsi="Tahoma" w:cs="Tahoma"/>
        </w:rPr>
      </w:pPr>
    </w:p>
    <w:p w14:paraId="7DCF9C59" w14:textId="77777777" w:rsidR="000357DA" w:rsidRDefault="000357DA" w:rsidP="00DA03BE">
      <w:pPr>
        <w:ind w:left="5672" w:right="567"/>
        <w:jc w:val="both"/>
        <w:rPr>
          <w:rFonts w:ascii="Tahoma" w:hAnsi="Tahoma" w:cs="Tahoma"/>
        </w:rPr>
      </w:pPr>
    </w:p>
    <w:p w14:paraId="20AE0289" w14:textId="77777777" w:rsidR="000357DA" w:rsidRDefault="000357DA" w:rsidP="00DA03BE">
      <w:pPr>
        <w:ind w:left="5672" w:right="567"/>
        <w:jc w:val="both"/>
        <w:rPr>
          <w:rFonts w:ascii="Tahoma" w:hAnsi="Tahoma" w:cs="Tahoma"/>
        </w:rPr>
      </w:pPr>
    </w:p>
    <w:p w14:paraId="4DE491B6" w14:textId="4EA41384" w:rsidR="00DA03BE" w:rsidRPr="009A4838" w:rsidRDefault="00DA03BE" w:rsidP="00DA03BE">
      <w:pPr>
        <w:ind w:left="5672" w:right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......................................................</w:t>
      </w:r>
      <w:r w:rsidR="000357DA">
        <w:rPr>
          <w:rFonts w:ascii="Tahoma" w:hAnsi="Tahoma" w:cs="Tahoma"/>
        </w:rPr>
        <w:t>........</w:t>
      </w:r>
    </w:p>
    <w:p w14:paraId="71135F72" w14:textId="4542D2FD" w:rsidR="006F044A" w:rsidRDefault="00DA03BE" w:rsidP="00DA03BE">
      <w:pPr>
        <w:ind w:left="5387" w:right="567"/>
        <w:jc w:val="center"/>
        <w:rPr>
          <w:rFonts w:ascii="Tahoma" w:hAnsi="Tahoma" w:cs="Tahoma"/>
        </w:rPr>
        <w:sectPr w:rsidR="006F044A" w:rsidSect="00807EE1">
          <w:pgSz w:w="11907" w:h="16840"/>
          <w:pgMar w:top="1077" w:right="907" w:bottom="1134" w:left="907" w:header="709" w:footer="709" w:gutter="0"/>
          <w:paperSrc w:first="7" w:other="7"/>
          <w:cols w:space="708"/>
          <w:titlePg/>
          <w:docGrid w:linePitch="272"/>
        </w:sectPr>
      </w:pPr>
      <w:r w:rsidRPr="009A4838">
        <w:rPr>
          <w:rFonts w:ascii="Tahoma" w:hAnsi="Tahoma" w:cs="Tahoma"/>
        </w:rPr>
        <w:t>(czytelny podpis lub w przypadku parafki  pieczątka imienna upełnomo</w:t>
      </w:r>
      <w:r w:rsidR="00026F71">
        <w:rPr>
          <w:rFonts w:ascii="Tahoma" w:hAnsi="Tahoma" w:cs="Tahoma"/>
        </w:rPr>
        <w:t>cnionego/</w:t>
      </w:r>
      <w:proofErr w:type="spellStart"/>
      <w:r w:rsidR="00026F71">
        <w:rPr>
          <w:rFonts w:ascii="Tahoma" w:hAnsi="Tahoma" w:cs="Tahoma"/>
        </w:rPr>
        <w:t>ych</w:t>
      </w:r>
      <w:proofErr w:type="spellEnd"/>
      <w:r w:rsidR="00026F71">
        <w:rPr>
          <w:rFonts w:ascii="Tahoma" w:hAnsi="Tahoma" w:cs="Tahoma"/>
        </w:rPr>
        <w:t xml:space="preserve"> przedstawiciela/li</w:t>
      </w:r>
    </w:p>
    <w:p w14:paraId="4F6C2C88" w14:textId="77777777" w:rsidR="00C530E3" w:rsidRPr="00516826" w:rsidRDefault="00C530E3" w:rsidP="00026F71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 w:cs="Tahoma"/>
          <w:color w:val="FF0000"/>
        </w:rPr>
      </w:pPr>
    </w:p>
    <w:sectPr w:rsidR="00C530E3" w:rsidRPr="00516826" w:rsidSect="00C25D22">
      <w:footerReference w:type="default" r:id="rId12"/>
      <w:pgSz w:w="11907" w:h="16840"/>
      <w:pgMar w:top="1077" w:right="907" w:bottom="1134" w:left="907" w:header="709" w:footer="709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B8D67" w14:textId="77777777" w:rsidR="0078689F" w:rsidRDefault="0078689F">
      <w:r>
        <w:separator/>
      </w:r>
    </w:p>
  </w:endnote>
  <w:endnote w:type="continuationSeparator" w:id="0">
    <w:p w14:paraId="13594807" w14:textId="77777777" w:rsidR="0078689F" w:rsidRDefault="0078689F">
      <w:r>
        <w:continuationSeparator/>
      </w:r>
    </w:p>
  </w:endnote>
  <w:endnote w:type="continuationNotice" w:id="1">
    <w:p w14:paraId="4B440B35" w14:textId="77777777" w:rsidR="0078689F" w:rsidRDefault="007868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8B8E3" w14:textId="402C551F" w:rsidR="00BB2307" w:rsidRPr="0069188E" w:rsidRDefault="00BB2307" w:rsidP="00AB61A5">
    <w:pPr>
      <w:rPr>
        <w:rFonts w:ascii="Tahoma" w:hAnsi="Tahoma" w:cs="Tahoma"/>
        <w:sz w:val="16"/>
        <w:szCs w:val="16"/>
        <w:u w:val="single"/>
      </w:rPr>
    </w:pPr>
    <w:r w:rsidRPr="0069188E">
      <w:rPr>
        <w:rFonts w:ascii="Tahoma" w:hAnsi="Tahoma" w:cs="Tahoma"/>
        <w:sz w:val="16"/>
        <w:szCs w:val="16"/>
        <w:u w:val="single"/>
      </w:rPr>
      <w:t xml:space="preserve">Nazwa </w:t>
    </w:r>
    <w:r>
      <w:rPr>
        <w:rFonts w:ascii="Tahoma" w:hAnsi="Tahoma" w:cs="Tahoma"/>
        <w:sz w:val="16"/>
        <w:szCs w:val="16"/>
        <w:u w:val="single"/>
      </w:rPr>
      <w:t>formularza</w:t>
    </w:r>
    <w:r w:rsidRPr="0069188E">
      <w:rPr>
        <w:rFonts w:ascii="Tahoma" w:hAnsi="Tahoma" w:cs="Tahoma"/>
        <w:sz w:val="16"/>
        <w:szCs w:val="16"/>
        <w:u w:val="single"/>
      </w:rPr>
      <w:t xml:space="preserve">: </w:t>
    </w:r>
  </w:p>
  <w:p w14:paraId="05C99125" w14:textId="77777777" w:rsidR="00BB2307" w:rsidRPr="0069188E" w:rsidRDefault="00BB2307" w:rsidP="00AB61A5">
    <w:pPr>
      <w:rPr>
        <w:rFonts w:ascii="Tahoma" w:hAnsi="Tahoma" w:cs="Tahoma"/>
        <w:sz w:val="16"/>
        <w:szCs w:val="16"/>
      </w:rPr>
    </w:pPr>
    <w:r w:rsidRPr="0069188E">
      <w:rPr>
        <w:rFonts w:ascii="Tahoma" w:hAnsi="Tahoma" w:cs="Tahoma"/>
        <w:sz w:val="16"/>
        <w:szCs w:val="16"/>
      </w:rPr>
      <w:t xml:space="preserve">Specyfikacja Istotnych Warunków Zamówienia – </w:t>
    </w:r>
    <w:proofErr w:type="spellStart"/>
    <w:r w:rsidRPr="0069188E">
      <w:rPr>
        <w:rFonts w:ascii="Tahoma" w:hAnsi="Tahoma" w:cs="Tahoma"/>
        <w:sz w:val="16"/>
        <w:szCs w:val="16"/>
      </w:rPr>
      <w:t>all</w:t>
    </w:r>
    <w:proofErr w:type="spellEnd"/>
    <w:r w:rsidRPr="0069188E">
      <w:rPr>
        <w:rFonts w:ascii="Tahoma" w:hAnsi="Tahoma" w:cs="Tahoma"/>
        <w:sz w:val="16"/>
        <w:szCs w:val="16"/>
      </w:rPr>
      <w:t xml:space="preserve"> </w:t>
    </w:r>
    <w:proofErr w:type="spellStart"/>
    <w:r w:rsidRPr="0069188E">
      <w:rPr>
        <w:rFonts w:ascii="Tahoma" w:hAnsi="Tahoma" w:cs="Tahoma"/>
        <w:sz w:val="16"/>
        <w:szCs w:val="16"/>
      </w:rPr>
      <w:t>risk</w:t>
    </w:r>
    <w:proofErr w:type="spellEnd"/>
  </w:p>
  <w:p w14:paraId="24DE9938" w14:textId="5C82F76E" w:rsidR="00BB2307" w:rsidRPr="00AB61A5" w:rsidRDefault="00BB2307" w:rsidP="0069188E">
    <w:pPr>
      <w:tabs>
        <w:tab w:val="left" w:pos="3765"/>
      </w:tabs>
      <w:rPr>
        <w:rFonts w:ascii="Tahoma" w:hAnsi="Tahoma" w:cs="Tahoma"/>
        <w:color w:val="808080" w:themeColor="background1" w:themeShade="80"/>
        <w:sz w:val="16"/>
        <w:szCs w:val="16"/>
      </w:rPr>
    </w:pPr>
    <w:r w:rsidRPr="0069188E">
      <w:rPr>
        <w:rFonts w:ascii="Tahoma" w:hAnsi="Tahoma" w:cs="Tahoma"/>
        <w:sz w:val="16"/>
        <w:szCs w:val="16"/>
      </w:rPr>
      <w:t>Wersja 9 z dn. 1</w:t>
    </w:r>
    <w:r>
      <w:rPr>
        <w:rFonts w:ascii="Tahoma" w:hAnsi="Tahoma" w:cs="Tahoma"/>
        <w:sz w:val="16"/>
        <w:szCs w:val="16"/>
      </w:rPr>
      <w:t>7</w:t>
    </w:r>
    <w:r w:rsidRPr="0069188E">
      <w:rPr>
        <w:rFonts w:ascii="Tahoma" w:hAnsi="Tahoma" w:cs="Tahoma"/>
        <w:sz w:val="16"/>
        <w:szCs w:val="16"/>
      </w:rPr>
      <w:t xml:space="preserve">.06.2019 </w:t>
    </w:r>
    <w:r>
      <w:rPr>
        <w:rFonts w:ascii="Tahoma" w:hAnsi="Tahoma" w:cs="Tahoma"/>
        <w:color w:val="808080" w:themeColor="background1" w:themeShade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CCDC5" w14:textId="77777777" w:rsidR="0078689F" w:rsidRDefault="0078689F">
      <w:r>
        <w:separator/>
      </w:r>
    </w:p>
  </w:footnote>
  <w:footnote w:type="continuationSeparator" w:id="0">
    <w:p w14:paraId="75607E07" w14:textId="77777777" w:rsidR="0078689F" w:rsidRDefault="0078689F">
      <w:r>
        <w:continuationSeparator/>
      </w:r>
    </w:p>
  </w:footnote>
  <w:footnote w:type="continuationNotice" w:id="1">
    <w:p w14:paraId="6BB827DC" w14:textId="77777777" w:rsidR="0078689F" w:rsidRDefault="007868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B081E" w14:textId="77777777" w:rsidR="00BB2307" w:rsidRDefault="00BB230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9320F7" w14:textId="77777777" w:rsidR="00BB2307" w:rsidRDefault="00BB23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22956AA8" w14:textId="24900A56" w:rsidR="00BB2307" w:rsidRPr="00807EE1" w:rsidRDefault="00BB2307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452FBDDA" wp14:editId="46633ADA">
              <wp:simplePos x="0" y="0"/>
              <wp:positionH relativeFrom="column">
                <wp:posOffset>19050</wp:posOffset>
              </wp:positionH>
              <wp:positionV relativeFrom="paragraph">
                <wp:posOffset>-142875</wp:posOffset>
              </wp:positionV>
              <wp:extent cx="1609725" cy="370205"/>
              <wp:effectExtent l="0" t="0" r="9525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D96B16">
          <w:rPr>
            <w:rFonts w:ascii="Tahoma" w:hAnsi="Tahoma" w:cs="Tahoma"/>
            <w:b/>
            <w:bCs/>
            <w:noProof/>
            <w:sz w:val="18"/>
            <w:szCs w:val="18"/>
          </w:rPr>
          <w:t>7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D96B16">
          <w:rPr>
            <w:rFonts w:ascii="Tahoma" w:hAnsi="Tahoma" w:cs="Tahoma"/>
            <w:b/>
            <w:bCs/>
            <w:noProof/>
            <w:sz w:val="18"/>
            <w:szCs w:val="18"/>
          </w:rPr>
          <w:t>7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6B24BBD3" w14:textId="75555499" w:rsidR="00BB2307" w:rsidRDefault="00D96B16">
    <w:pPr>
      <w:pStyle w:val="Nagwek"/>
    </w:pPr>
    <w:r>
      <w:rPr>
        <w:rFonts w:ascii="Verdana" w:hAnsi="Verdana"/>
        <w:noProof/>
        <w:sz w:val="15"/>
        <w:szCs w:val="15"/>
      </w:rPr>
      <w:pict w14:anchorId="702277A8">
        <v:rect id="_x0000_i1025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D556F" w14:textId="587088D1" w:rsidR="00BB2307" w:rsidRDefault="00BB2307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310CA1E6" wp14:editId="168209BE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0B9C02" w14:textId="0B6C6522" w:rsidR="00BB2307" w:rsidRDefault="00BB2307">
    <w:pPr>
      <w:pStyle w:val="Nagwek"/>
      <w:rPr>
        <w:rFonts w:ascii="Verdana" w:hAnsi="Verdana"/>
        <w:noProof/>
        <w:sz w:val="15"/>
        <w:szCs w:val="15"/>
      </w:rPr>
    </w:pPr>
  </w:p>
  <w:p w14:paraId="4B2BC896" w14:textId="47D07F22" w:rsidR="00BB2307" w:rsidRPr="00807EE1" w:rsidRDefault="00D96B16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 w14:anchorId="69BB0C37">
        <v:rect id="_x0000_i1026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-142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779" w:hanging="360"/>
      </w:pPr>
    </w:lvl>
    <w:lvl w:ilvl="1">
      <w:start w:val="1"/>
      <w:numFmt w:val="lowerLetter"/>
      <w:suff w:val="nothing"/>
      <w:lvlText w:val="%2."/>
      <w:lvlJc w:val="left"/>
      <w:pPr>
        <w:ind w:left="2499" w:hanging="360"/>
      </w:pPr>
    </w:lvl>
    <w:lvl w:ilvl="2">
      <w:start w:val="1"/>
      <w:numFmt w:val="lowerRoman"/>
      <w:suff w:val="nothing"/>
      <w:lvlText w:val="%3."/>
      <w:lvlJc w:val="right"/>
      <w:pPr>
        <w:ind w:left="3219" w:hanging="180"/>
      </w:pPr>
    </w:lvl>
    <w:lvl w:ilvl="3">
      <w:start w:val="1"/>
      <w:numFmt w:val="decimal"/>
      <w:suff w:val="nothing"/>
      <w:lvlText w:val="%4."/>
      <w:lvlJc w:val="left"/>
      <w:pPr>
        <w:ind w:left="3939" w:hanging="360"/>
      </w:pPr>
    </w:lvl>
    <w:lvl w:ilvl="4">
      <w:start w:val="1"/>
      <w:numFmt w:val="lowerLetter"/>
      <w:suff w:val="nothing"/>
      <w:lvlText w:val="%5."/>
      <w:lvlJc w:val="left"/>
      <w:pPr>
        <w:ind w:left="4659" w:hanging="360"/>
      </w:pPr>
    </w:lvl>
    <w:lvl w:ilvl="5">
      <w:start w:val="1"/>
      <w:numFmt w:val="lowerRoman"/>
      <w:suff w:val="nothing"/>
      <w:lvlText w:val="%6."/>
      <w:lvlJc w:val="right"/>
      <w:pPr>
        <w:ind w:left="5379" w:hanging="180"/>
      </w:pPr>
    </w:lvl>
    <w:lvl w:ilvl="6">
      <w:start w:val="1"/>
      <w:numFmt w:val="decimal"/>
      <w:suff w:val="nothing"/>
      <w:lvlText w:val="%7."/>
      <w:lvlJc w:val="left"/>
      <w:pPr>
        <w:ind w:left="6099" w:hanging="360"/>
      </w:pPr>
    </w:lvl>
    <w:lvl w:ilvl="7">
      <w:start w:val="1"/>
      <w:numFmt w:val="lowerLetter"/>
      <w:suff w:val="nothing"/>
      <w:lvlText w:val="%8."/>
      <w:lvlJc w:val="left"/>
      <w:pPr>
        <w:ind w:left="6819" w:hanging="360"/>
      </w:pPr>
    </w:lvl>
    <w:lvl w:ilvl="8">
      <w:start w:val="1"/>
      <w:numFmt w:val="lowerRoman"/>
      <w:suff w:val="nothing"/>
      <w:lvlText w:val="%9."/>
      <w:lvlJc w:val="right"/>
      <w:pPr>
        <w:ind w:left="7539" w:hanging="180"/>
      </w:pPr>
    </w:lvl>
  </w:abstractNum>
  <w:abstractNum w:abstractNumId="3">
    <w:nsid w:val="00000004"/>
    <w:multiLevelType w:val="singleLevel"/>
    <w:tmpl w:val="07D49DC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2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4">
    <w:nsid w:val="06CF5078"/>
    <w:multiLevelType w:val="hybridMultilevel"/>
    <w:tmpl w:val="8478993C"/>
    <w:name w:val="WW8Num1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0083477"/>
    <w:multiLevelType w:val="multilevel"/>
    <w:tmpl w:val="49F83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10343CA2"/>
    <w:multiLevelType w:val="hybridMultilevel"/>
    <w:tmpl w:val="9C3635DC"/>
    <w:lvl w:ilvl="0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691"/>
        </w:tabs>
        <w:ind w:left="7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11"/>
        </w:tabs>
        <w:ind w:left="8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31"/>
        </w:tabs>
        <w:ind w:left="9131" w:hanging="360"/>
      </w:pPr>
      <w:rPr>
        <w:rFonts w:ascii="Wingdings" w:hAnsi="Wingdings" w:hint="default"/>
      </w:rPr>
    </w:lvl>
  </w:abstractNum>
  <w:abstractNum w:abstractNumId="19">
    <w:nsid w:val="10596A49"/>
    <w:multiLevelType w:val="hybridMultilevel"/>
    <w:tmpl w:val="AF92F1A6"/>
    <w:lvl w:ilvl="0" w:tplc="344E25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i w:val="0"/>
        <w:color w:val="auto"/>
        <w:sz w:val="24"/>
        <w:szCs w:val="24"/>
      </w:rPr>
    </w:lvl>
    <w:lvl w:ilvl="1" w:tplc="FDECF8E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F34AF5"/>
    <w:multiLevelType w:val="singleLevel"/>
    <w:tmpl w:val="BD8C4F0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2">
    <w:nsid w:val="165438C7"/>
    <w:multiLevelType w:val="hybridMultilevel"/>
    <w:tmpl w:val="171281EC"/>
    <w:lvl w:ilvl="0" w:tplc="C478E03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6AB544C"/>
    <w:multiLevelType w:val="hybridMultilevel"/>
    <w:tmpl w:val="42E4999E"/>
    <w:lvl w:ilvl="0" w:tplc="D820C2A0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17154571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793DAB"/>
    <w:multiLevelType w:val="hybridMultilevel"/>
    <w:tmpl w:val="2FA8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9C5F01"/>
    <w:multiLevelType w:val="multilevel"/>
    <w:tmpl w:val="E110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17BF352F"/>
    <w:multiLevelType w:val="hybridMultilevel"/>
    <w:tmpl w:val="1A08F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4E00A3"/>
    <w:multiLevelType w:val="hybridMultilevel"/>
    <w:tmpl w:val="2E4439B2"/>
    <w:lvl w:ilvl="0" w:tplc="328217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32">
    <w:nsid w:val="1CF0651C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3">
    <w:nsid w:val="22887700"/>
    <w:multiLevelType w:val="hybridMultilevel"/>
    <w:tmpl w:val="039E176E"/>
    <w:lvl w:ilvl="0" w:tplc="970644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6132B0"/>
    <w:multiLevelType w:val="multilevel"/>
    <w:tmpl w:val="D6E463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35">
    <w:nsid w:val="259F0C29"/>
    <w:multiLevelType w:val="hybridMultilevel"/>
    <w:tmpl w:val="4D66A0C0"/>
    <w:lvl w:ilvl="0" w:tplc="5E78BFB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70344D4"/>
    <w:multiLevelType w:val="hybridMultilevel"/>
    <w:tmpl w:val="02F6D3F8"/>
    <w:lvl w:ilvl="0" w:tplc="76589C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38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39">
    <w:nsid w:val="2ABE6669"/>
    <w:multiLevelType w:val="hybridMultilevel"/>
    <w:tmpl w:val="18B2B6AE"/>
    <w:name w:val="WW8Num2222"/>
    <w:lvl w:ilvl="0" w:tplc="C1F46938">
      <w:start w:val="1"/>
      <w:numFmt w:val="decimal"/>
      <w:lvlText w:val="7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9E61E4"/>
    <w:multiLevelType w:val="multilevel"/>
    <w:tmpl w:val="AB8480A4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FE651DA"/>
    <w:multiLevelType w:val="multilevel"/>
    <w:tmpl w:val="A04C29FC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5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6">
    <w:nsid w:val="31AC42FF"/>
    <w:multiLevelType w:val="multilevel"/>
    <w:tmpl w:val="63B22B58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7">
    <w:nsid w:val="31C62EEC"/>
    <w:multiLevelType w:val="hybridMultilevel"/>
    <w:tmpl w:val="07C0CC7A"/>
    <w:lvl w:ilvl="0" w:tplc="168C4BC0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2B67F9"/>
    <w:multiLevelType w:val="hybridMultilevel"/>
    <w:tmpl w:val="3FC4B45E"/>
    <w:lvl w:ilvl="0" w:tplc="2D847AF2">
      <w:start w:val="1"/>
      <w:numFmt w:val="lowerLetter"/>
      <w:lvlText w:val="%1)"/>
      <w:lvlJc w:val="left"/>
      <w:pPr>
        <w:tabs>
          <w:tab w:val="num" w:pos="1922"/>
        </w:tabs>
        <w:ind w:left="1922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42"/>
        </w:tabs>
        <w:ind w:left="2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2"/>
        </w:tabs>
        <w:ind w:left="3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2"/>
        </w:tabs>
        <w:ind w:left="4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2"/>
        </w:tabs>
        <w:ind w:left="4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2"/>
        </w:tabs>
        <w:ind w:left="5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2"/>
        </w:tabs>
        <w:ind w:left="6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2"/>
        </w:tabs>
        <w:ind w:left="6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2"/>
        </w:tabs>
        <w:ind w:left="7682" w:hanging="180"/>
      </w:pPr>
    </w:lvl>
  </w:abstractNum>
  <w:abstractNum w:abstractNumId="49">
    <w:nsid w:val="33155D10"/>
    <w:multiLevelType w:val="singleLevel"/>
    <w:tmpl w:val="CA383E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33D110CB"/>
    <w:multiLevelType w:val="hybridMultilevel"/>
    <w:tmpl w:val="E2CE8E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2">
    <w:nsid w:val="395646D9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A79799F"/>
    <w:multiLevelType w:val="multilevel"/>
    <w:tmpl w:val="75A0F2DA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4">
    <w:nsid w:val="3C973F41"/>
    <w:multiLevelType w:val="hybridMultilevel"/>
    <w:tmpl w:val="42DE97A8"/>
    <w:lvl w:ilvl="0" w:tplc="4754D80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5">
    <w:nsid w:val="41D54E95"/>
    <w:multiLevelType w:val="hybridMultilevel"/>
    <w:tmpl w:val="4DF8966A"/>
    <w:lvl w:ilvl="0" w:tplc="BC7ED7E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56">
    <w:nsid w:val="42061D1F"/>
    <w:multiLevelType w:val="multilevel"/>
    <w:tmpl w:val="DA9C4FA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>
    <w:nsid w:val="420A2DAB"/>
    <w:multiLevelType w:val="multilevel"/>
    <w:tmpl w:val="EEA0F1EA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C002CB"/>
    <w:multiLevelType w:val="hybridMultilevel"/>
    <w:tmpl w:val="9D02CED4"/>
    <w:lvl w:ilvl="0" w:tplc="16840CA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00922C6"/>
    <w:multiLevelType w:val="hybridMultilevel"/>
    <w:tmpl w:val="D9E25A3E"/>
    <w:name w:val="WW8Num223"/>
    <w:lvl w:ilvl="0" w:tplc="52F6087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6338AF"/>
    <w:multiLevelType w:val="hybridMultilevel"/>
    <w:tmpl w:val="7F1A6548"/>
    <w:lvl w:ilvl="0" w:tplc="76E6F7C4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3D6CD6"/>
    <w:multiLevelType w:val="hybridMultilevel"/>
    <w:tmpl w:val="2A880DF4"/>
    <w:lvl w:ilvl="0" w:tplc="B8F060E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C9B6300"/>
    <w:multiLevelType w:val="hybridMultilevel"/>
    <w:tmpl w:val="02166C9A"/>
    <w:lvl w:ilvl="0" w:tplc="BC9C46EC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7">
    <w:nsid w:val="5CB6084A"/>
    <w:multiLevelType w:val="hybridMultilevel"/>
    <w:tmpl w:val="3AECE084"/>
    <w:lvl w:ilvl="0" w:tplc="119E37E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0730FA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DFD7F08"/>
    <w:multiLevelType w:val="multilevel"/>
    <w:tmpl w:val="AB8480A4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0">
    <w:nsid w:val="5F7423FA"/>
    <w:multiLevelType w:val="singleLevel"/>
    <w:tmpl w:val="6C7E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1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A821D6"/>
    <w:multiLevelType w:val="hybridMultilevel"/>
    <w:tmpl w:val="9D9866B0"/>
    <w:name w:val="WW8Num22232"/>
    <w:lvl w:ilvl="0" w:tplc="BC88635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EF6206B"/>
    <w:multiLevelType w:val="hybridMultilevel"/>
    <w:tmpl w:val="C9E6F904"/>
    <w:lvl w:ilvl="0" w:tplc="C19E6418">
      <w:start w:val="1"/>
      <w:numFmt w:val="decimal"/>
      <w:lvlText w:val="%1)"/>
      <w:lvlJc w:val="left"/>
      <w:pPr>
        <w:ind w:left="150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7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8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47C01E8"/>
    <w:multiLevelType w:val="multilevel"/>
    <w:tmpl w:val="F710E260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80B1BDD"/>
    <w:multiLevelType w:val="hybridMultilevel"/>
    <w:tmpl w:val="1336637E"/>
    <w:lvl w:ilvl="0" w:tplc="400433E0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9272FF9"/>
    <w:multiLevelType w:val="hybridMultilevel"/>
    <w:tmpl w:val="6B38A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AC6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AC05F14"/>
    <w:multiLevelType w:val="hybridMultilevel"/>
    <w:tmpl w:val="21B69D9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EA671ED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78"/>
  </w:num>
  <w:num w:numId="3">
    <w:abstractNumId w:val="73"/>
  </w:num>
  <w:num w:numId="4">
    <w:abstractNumId w:val="38"/>
  </w:num>
  <w:num w:numId="5">
    <w:abstractNumId w:val="55"/>
  </w:num>
  <w:num w:numId="6">
    <w:abstractNumId w:val="18"/>
  </w:num>
  <w:num w:numId="7">
    <w:abstractNumId w:val="49"/>
  </w:num>
  <w:num w:numId="8">
    <w:abstractNumId w:val="51"/>
  </w:num>
  <w:num w:numId="9">
    <w:abstractNumId w:val="45"/>
  </w:num>
  <w:num w:numId="10">
    <w:abstractNumId w:val="60"/>
  </w:num>
  <w:num w:numId="11">
    <w:abstractNumId w:val="54"/>
  </w:num>
  <w:num w:numId="12">
    <w:abstractNumId w:val="15"/>
  </w:num>
  <w:num w:numId="13">
    <w:abstractNumId w:val="30"/>
  </w:num>
  <w:num w:numId="14">
    <w:abstractNumId w:val="86"/>
  </w:num>
  <w:num w:numId="15">
    <w:abstractNumId w:val="16"/>
  </w:num>
  <w:num w:numId="16">
    <w:abstractNumId w:val="10"/>
  </w:num>
  <w:num w:numId="17">
    <w:abstractNumId w:val="4"/>
  </w:num>
  <w:num w:numId="18">
    <w:abstractNumId w:val="3"/>
  </w:num>
  <w:num w:numId="19">
    <w:abstractNumId w:val="72"/>
  </w:num>
  <w:num w:numId="2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3"/>
  </w:num>
  <w:num w:numId="22">
    <w:abstractNumId w:val="69"/>
  </w:num>
  <w:num w:numId="23">
    <w:abstractNumId w:val="25"/>
  </w:num>
  <w:num w:numId="24">
    <w:abstractNumId w:val="65"/>
  </w:num>
  <w:num w:numId="25">
    <w:abstractNumId w:val="76"/>
  </w:num>
  <w:num w:numId="26">
    <w:abstractNumId w:val="42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</w:num>
  <w:num w:numId="29">
    <w:abstractNumId w:val="37"/>
  </w:num>
  <w:num w:numId="30">
    <w:abstractNumId w:val="64"/>
  </w:num>
  <w:num w:numId="31">
    <w:abstractNumId w:val="47"/>
  </w:num>
  <w:num w:numId="32">
    <w:abstractNumId w:val="68"/>
  </w:num>
  <w:num w:numId="33">
    <w:abstractNumId w:val="52"/>
  </w:num>
  <w:num w:numId="34">
    <w:abstractNumId w:val="88"/>
  </w:num>
  <w:num w:numId="35">
    <w:abstractNumId w:val="70"/>
  </w:num>
  <w:num w:numId="36">
    <w:abstractNumId w:val="58"/>
  </w:num>
  <w:num w:numId="37">
    <w:abstractNumId w:val="40"/>
  </w:num>
  <w:num w:numId="38">
    <w:abstractNumId w:val="29"/>
  </w:num>
  <w:num w:numId="39">
    <w:abstractNumId w:val="74"/>
  </w:num>
  <w:num w:numId="40">
    <w:abstractNumId w:val="80"/>
  </w:num>
  <w:num w:numId="41">
    <w:abstractNumId w:val="23"/>
  </w:num>
  <w:num w:numId="42">
    <w:abstractNumId w:val="59"/>
  </w:num>
  <w:num w:numId="43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7"/>
  </w:num>
  <w:num w:numId="45">
    <w:abstractNumId w:val="67"/>
  </w:num>
  <w:num w:numId="46">
    <w:abstractNumId w:val="31"/>
  </w:num>
  <w:num w:numId="47">
    <w:abstractNumId w:val="83"/>
  </w:num>
  <w:num w:numId="48">
    <w:abstractNumId w:val="50"/>
  </w:num>
  <w:num w:numId="49">
    <w:abstractNumId w:val="71"/>
  </w:num>
  <w:num w:numId="50">
    <w:abstractNumId w:val="27"/>
  </w:num>
  <w:num w:numId="51">
    <w:abstractNumId w:val="32"/>
  </w:num>
  <w:num w:numId="52">
    <w:abstractNumId w:val="21"/>
  </w:num>
  <w:num w:numId="53">
    <w:abstractNumId w:val="0"/>
  </w:num>
  <w:num w:numId="54">
    <w:abstractNumId w:val="66"/>
  </w:num>
  <w:num w:numId="55">
    <w:abstractNumId w:val="61"/>
  </w:num>
  <w:num w:numId="56">
    <w:abstractNumId w:val="36"/>
  </w:num>
  <w:num w:numId="57">
    <w:abstractNumId w:val="82"/>
  </w:num>
  <w:num w:numId="58">
    <w:abstractNumId w:val="22"/>
  </w:num>
  <w:num w:numId="59">
    <w:abstractNumId w:val="56"/>
  </w:num>
  <w:num w:numId="60">
    <w:abstractNumId w:val="43"/>
  </w:num>
  <w:num w:numId="61">
    <w:abstractNumId w:val="46"/>
  </w:num>
  <w:num w:numId="62">
    <w:abstractNumId w:val="57"/>
  </w:num>
  <w:num w:numId="63">
    <w:abstractNumId w:val="79"/>
  </w:num>
  <w:num w:numId="64">
    <w:abstractNumId w:val="35"/>
  </w:num>
  <w:num w:numId="65">
    <w:abstractNumId w:val="17"/>
  </w:num>
  <w:num w:numId="66">
    <w:abstractNumId w:val="87"/>
  </w:num>
  <w:num w:numId="67">
    <w:abstractNumId w:val="41"/>
  </w:num>
  <w:num w:numId="68">
    <w:abstractNumId w:val="33"/>
  </w:num>
  <w:num w:numId="69">
    <w:abstractNumId w:val="26"/>
  </w:num>
  <w:num w:numId="70">
    <w:abstractNumId w:val="20"/>
  </w:num>
  <w:num w:numId="71">
    <w:abstractNumId w:val="28"/>
  </w:num>
  <w:num w:numId="72">
    <w:abstractNumId w:val="53"/>
  </w:num>
  <w:num w:numId="73">
    <w:abstractNumId w:val="34"/>
  </w:num>
  <w:num w:numId="74">
    <w:abstractNumId w:val="24"/>
  </w:num>
  <w:num w:numId="75">
    <w:abstractNumId w:val="8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EA"/>
    <w:rsid w:val="000004C6"/>
    <w:rsid w:val="00000781"/>
    <w:rsid w:val="00000949"/>
    <w:rsid w:val="0000117D"/>
    <w:rsid w:val="000011ED"/>
    <w:rsid w:val="000015DD"/>
    <w:rsid w:val="00001637"/>
    <w:rsid w:val="00001BFD"/>
    <w:rsid w:val="00002BD9"/>
    <w:rsid w:val="00002D7E"/>
    <w:rsid w:val="00002F20"/>
    <w:rsid w:val="00002FB9"/>
    <w:rsid w:val="0000301B"/>
    <w:rsid w:val="0000367A"/>
    <w:rsid w:val="00003D3A"/>
    <w:rsid w:val="0000438B"/>
    <w:rsid w:val="00004AF0"/>
    <w:rsid w:val="00005412"/>
    <w:rsid w:val="00005C62"/>
    <w:rsid w:val="00006444"/>
    <w:rsid w:val="00006460"/>
    <w:rsid w:val="0000649A"/>
    <w:rsid w:val="00006B6B"/>
    <w:rsid w:val="0000719A"/>
    <w:rsid w:val="00010001"/>
    <w:rsid w:val="000100FD"/>
    <w:rsid w:val="000103AB"/>
    <w:rsid w:val="00010545"/>
    <w:rsid w:val="00010755"/>
    <w:rsid w:val="0001199D"/>
    <w:rsid w:val="000119F9"/>
    <w:rsid w:val="00011C1B"/>
    <w:rsid w:val="00012181"/>
    <w:rsid w:val="00012330"/>
    <w:rsid w:val="00013107"/>
    <w:rsid w:val="000137F6"/>
    <w:rsid w:val="00013923"/>
    <w:rsid w:val="00014CEB"/>
    <w:rsid w:val="00014E25"/>
    <w:rsid w:val="00015A1E"/>
    <w:rsid w:val="00016646"/>
    <w:rsid w:val="00016823"/>
    <w:rsid w:val="0001738B"/>
    <w:rsid w:val="00017F46"/>
    <w:rsid w:val="00021AC5"/>
    <w:rsid w:val="00021BB3"/>
    <w:rsid w:val="000221B9"/>
    <w:rsid w:val="00022704"/>
    <w:rsid w:val="0002294B"/>
    <w:rsid w:val="00023D61"/>
    <w:rsid w:val="00023D7A"/>
    <w:rsid w:val="00023E05"/>
    <w:rsid w:val="000243C9"/>
    <w:rsid w:val="00024972"/>
    <w:rsid w:val="00024A70"/>
    <w:rsid w:val="00024DC4"/>
    <w:rsid w:val="000261FC"/>
    <w:rsid w:val="00026F71"/>
    <w:rsid w:val="00027CC2"/>
    <w:rsid w:val="000302C6"/>
    <w:rsid w:val="00030696"/>
    <w:rsid w:val="00030B46"/>
    <w:rsid w:val="000323D7"/>
    <w:rsid w:val="00032D8D"/>
    <w:rsid w:val="00032DC5"/>
    <w:rsid w:val="00033B24"/>
    <w:rsid w:val="00033B94"/>
    <w:rsid w:val="00033D07"/>
    <w:rsid w:val="00033F84"/>
    <w:rsid w:val="0003402D"/>
    <w:rsid w:val="0003455D"/>
    <w:rsid w:val="00034568"/>
    <w:rsid w:val="00034608"/>
    <w:rsid w:val="00034990"/>
    <w:rsid w:val="000351B3"/>
    <w:rsid w:val="00035518"/>
    <w:rsid w:val="000357DA"/>
    <w:rsid w:val="000360B2"/>
    <w:rsid w:val="00036166"/>
    <w:rsid w:val="000361D8"/>
    <w:rsid w:val="00036A4F"/>
    <w:rsid w:val="00036C4D"/>
    <w:rsid w:val="00036D66"/>
    <w:rsid w:val="00036E42"/>
    <w:rsid w:val="0003724E"/>
    <w:rsid w:val="00037988"/>
    <w:rsid w:val="00037F8E"/>
    <w:rsid w:val="00041654"/>
    <w:rsid w:val="00041F23"/>
    <w:rsid w:val="00041F4F"/>
    <w:rsid w:val="0004376E"/>
    <w:rsid w:val="00045CCF"/>
    <w:rsid w:val="000468FD"/>
    <w:rsid w:val="00046A13"/>
    <w:rsid w:val="00047EFC"/>
    <w:rsid w:val="00050576"/>
    <w:rsid w:val="00050769"/>
    <w:rsid w:val="00050E4A"/>
    <w:rsid w:val="00051A29"/>
    <w:rsid w:val="00051F2D"/>
    <w:rsid w:val="00051FFC"/>
    <w:rsid w:val="00052260"/>
    <w:rsid w:val="00052EA8"/>
    <w:rsid w:val="00053145"/>
    <w:rsid w:val="000536CE"/>
    <w:rsid w:val="00053BD1"/>
    <w:rsid w:val="00053D82"/>
    <w:rsid w:val="00053EC3"/>
    <w:rsid w:val="000543D7"/>
    <w:rsid w:val="000544D7"/>
    <w:rsid w:val="000545C9"/>
    <w:rsid w:val="000556BD"/>
    <w:rsid w:val="00055C1C"/>
    <w:rsid w:val="00055C77"/>
    <w:rsid w:val="0005613E"/>
    <w:rsid w:val="000561E4"/>
    <w:rsid w:val="000569D0"/>
    <w:rsid w:val="00056FD2"/>
    <w:rsid w:val="000571D6"/>
    <w:rsid w:val="00057999"/>
    <w:rsid w:val="000579E6"/>
    <w:rsid w:val="00057D29"/>
    <w:rsid w:val="0006027F"/>
    <w:rsid w:val="00060435"/>
    <w:rsid w:val="000607FA"/>
    <w:rsid w:val="00060DD5"/>
    <w:rsid w:val="00060FBE"/>
    <w:rsid w:val="000617E1"/>
    <w:rsid w:val="00061910"/>
    <w:rsid w:val="000619E1"/>
    <w:rsid w:val="00061DEF"/>
    <w:rsid w:val="00062FA2"/>
    <w:rsid w:val="0006386F"/>
    <w:rsid w:val="000638B8"/>
    <w:rsid w:val="00063D59"/>
    <w:rsid w:val="00063DBB"/>
    <w:rsid w:val="00064248"/>
    <w:rsid w:val="00065BC9"/>
    <w:rsid w:val="00065FD6"/>
    <w:rsid w:val="00066819"/>
    <w:rsid w:val="00066B7E"/>
    <w:rsid w:val="00066D5A"/>
    <w:rsid w:val="00066E47"/>
    <w:rsid w:val="000672B9"/>
    <w:rsid w:val="00067466"/>
    <w:rsid w:val="00067741"/>
    <w:rsid w:val="00067F64"/>
    <w:rsid w:val="0007068F"/>
    <w:rsid w:val="00072825"/>
    <w:rsid w:val="0007298D"/>
    <w:rsid w:val="00072C7B"/>
    <w:rsid w:val="00072E76"/>
    <w:rsid w:val="00073C13"/>
    <w:rsid w:val="00074027"/>
    <w:rsid w:val="00075808"/>
    <w:rsid w:val="00075A20"/>
    <w:rsid w:val="000763AD"/>
    <w:rsid w:val="00076AAE"/>
    <w:rsid w:val="00076D0B"/>
    <w:rsid w:val="000779BE"/>
    <w:rsid w:val="00077B6A"/>
    <w:rsid w:val="00080989"/>
    <w:rsid w:val="00080C3B"/>
    <w:rsid w:val="000816D3"/>
    <w:rsid w:val="00082C69"/>
    <w:rsid w:val="00082CD9"/>
    <w:rsid w:val="00082F47"/>
    <w:rsid w:val="00083191"/>
    <w:rsid w:val="0008337B"/>
    <w:rsid w:val="00083AC2"/>
    <w:rsid w:val="000845D5"/>
    <w:rsid w:val="00084729"/>
    <w:rsid w:val="000857A8"/>
    <w:rsid w:val="00086098"/>
    <w:rsid w:val="000860AA"/>
    <w:rsid w:val="00086364"/>
    <w:rsid w:val="00086467"/>
    <w:rsid w:val="00086785"/>
    <w:rsid w:val="00086DFC"/>
    <w:rsid w:val="00087265"/>
    <w:rsid w:val="00087466"/>
    <w:rsid w:val="000874BD"/>
    <w:rsid w:val="00087F11"/>
    <w:rsid w:val="000902B5"/>
    <w:rsid w:val="00090942"/>
    <w:rsid w:val="00090B74"/>
    <w:rsid w:val="000913ED"/>
    <w:rsid w:val="0009168A"/>
    <w:rsid w:val="00091E63"/>
    <w:rsid w:val="000930D3"/>
    <w:rsid w:val="00093CC9"/>
    <w:rsid w:val="0009416C"/>
    <w:rsid w:val="00094598"/>
    <w:rsid w:val="000945D9"/>
    <w:rsid w:val="00095C30"/>
    <w:rsid w:val="00095D72"/>
    <w:rsid w:val="000966B8"/>
    <w:rsid w:val="000967BD"/>
    <w:rsid w:val="00096F05"/>
    <w:rsid w:val="000974A8"/>
    <w:rsid w:val="00097FC0"/>
    <w:rsid w:val="000A03D3"/>
    <w:rsid w:val="000A0A4E"/>
    <w:rsid w:val="000A13A2"/>
    <w:rsid w:val="000A19DF"/>
    <w:rsid w:val="000A1FE3"/>
    <w:rsid w:val="000A2842"/>
    <w:rsid w:val="000A2F7B"/>
    <w:rsid w:val="000A3126"/>
    <w:rsid w:val="000A34D9"/>
    <w:rsid w:val="000A3505"/>
    <w:rsid w:val="000A4540"/>
    <w:rsid w:val="000A58AC"/>
    <w:rsid w:val="000A5B83"/>
    <w:rsid w:val="000A64B5"/>
    <w:rsid w:val="000A6664"/>
    <w:rsid w:val="000A69DC"/>
    <w:rsid w:val="000A7312"/>
    <w:rsid w:val="000A76E3"/>
    <w:rsid w:val="000A79DB"/>
    <w:rsid w:val="000B0163"/>
    <w:rsid w:val="000B0390"/>
    <w:rsid w:val="000B13E2"/>
    <w:rsid w:val="000B1DDD"/>
    <w:rsid w:val="000B2159"/>
    <w:rsid w:val="000B2714"/>
    <w:rsid w:val="000B3473"/>
    <w:rsid w:val="000B371D"/>
    <w:rsid w:val="000B4741"/>
    <w:rsid w:val="000B4C86"/>
    <w:rsid w:val="000B4D3E"/>
    <w:rsid w:val="000B5723"/>
    <w:rsid w:val="000B5ABC"/>
    <w:rsid w:val="000B690E"/>
    <w:rsid w:val="000B6BFF"/>
    <w:rsid w:val="000B6D46"/>
    <w:rsid w:val="000B70AF"/>
    <w:rsid w:val="000B739F"/>
    <w:rsid w:val="000B7484"/>
    <w:rsid w:val="000B7A98"/>
    <w:rsid w:val="000B7B75"/>
    <w:rsid w:val="000B7BBD"/>
    <w:rsid w:val="000C0760"/>
    <w:rsid w:val="000C0A6C"/>
    <w:rsid w:val="000C0A97"/>
    <w:rsid w:val="000C1621"/>
    <w:rsid w:val="000C1AF8"/>
    <w:rsid w:val="000C219B"/>
    <w:rsid w:val="000C21C2"/>
    <w:rsid w:val="000C2904"/>
    <w:rsid w:val="000C309D"/>
    <w:rsid w:val="000C30F3"/>
    <w:rsid w:val="000C376E"/>
    <w:rsid w:val="000C3C1E"/>
    <w:rsid w:val="000C3C76"/>
    <w:rsid w:val="000C4426"/>
    <w:rsid w:val="000C46A7"/>
    <w:rsid w:val="000C4C6D"/>
    <w:rsid w:val="000C51B6"/>
    <w:rsid w:val="000C60D0"/>
    <w:rsid w:val="000C6EBF"/>
    <w:rsid w:val="000C7434"/>
    <w:rsid w:val="000C7464"/>
    <w:rsid w:val="000C76A5"/>
    <w:rsid w:val="000C7830"/>
    <w:rsid w:val="000C7B7A"/>
    <w:rsid w:val="000D0136"/>
    <w:rsid w:val="000D036E"/>
    <w:rsid w:val="000D114C"/>
    <w:rsid w:val="000D2EF8"/>
    <w:rsid w:val="000D3A90"/>
    <w:rsid w:val="000D3EF4"/>
    <w:rsid w:val="000D4130"/>
    <w:rsid w:val="000D4ADC"/>
    <w:rsid w:val="000D4E35"/>
    <w:rsid w:val="000D532A"/>
    <w:rsid w:val="000D5E13"/>
    <w:rsid w:val="000D5E27"/>
    <w:rsid w:val="000D6743"/>
    <w:rsid w:val="000D6C2E"/>
    <w:rsid w:val="000D70A8"/>
    <w:rsid w:val="000D7B3E"/>
    <w:rsid w:val="000D7E5D"/>
    <w:rsid w:val="000D7EFE"/>
    <w:rsid w:val="000E02DE"/>
    <w:rsid w:val="000E0C78"/>
    <w:rsid w:val="000E1B5E"/>
    <w:rsid w:val="000E25B4"/>
    <w:rsid w:val="000E3244"/>
    <w:rsid w:val="000E38CE"/>
    <w:rsid w:val="000E3B31"/>
    <w:rsid w:val="000E3C43"/>
    <w:rsid w:val="000E5603"/>
    <w:rsid w:val="000E5CD0"/>
    <w:rsid w:val="000E5DC6"/>
    <w:rsid w:val="000E5F12"/>
    <w:rsid w:val="000E64B7"/>
    <w:rsid w:val="000E712A"/>
    <w:rsid w:val="000E7B00"/>
    <w:rsid w:val="000F0E61"/>
    <w:rsid w:val="000F0F70"/>
    <w:rsid w:val="000F1536"/>
    <w:rsid w:val="000F15E0"/>
    <w:rsid w:val="000F22FD"/>
    <w:rsid w:val="000F2C35"/>
    <w:rsid w:val="000F3623"/>
    <w:rsid w:val="000F3713"/>
    <w:rsid w:val="000F4054"/>
    <w:rsid w:val="000F4127"/>
    <w:rsid w:val="000F49BA"/>
    <w:rsid w:val="000F4FD7"/>
    <w:rsid w:val="000F53F2"/>
    <w:rsid w:val="000F5C6F"/>
    <w:rsid w:val="000F5FC3"/>
    <w:rsid w:val="000F68C2"/>
    <w:rsid w:val="000F73FB"/>
    <w:rsid w:val="00100FDE"/>
    <w:rsid w:val="0010136D"/>
    <w:rsid w:val="00101771"/>
    <w:rsid w:val="00103026"/>
    <w:rsid w:val="001042A3"/>
    <w:rsid w:val="001049B6"/>
    <w:rsid w:val="00104B65"/>
    <w:rsid w:val="00105689"/>
    <w:rsid w:val="0010591A"/>
    <w:rsid w:val="001070F9"/>
    <w:rsid w:val="0010735B"/>
    <w:rsid w:val="0010769E"/>
    <w:rsid w:val="00107A4E"/>
    <w:rsid w:val="00110400"/>
    <w:rsid w:val="001105CF"/>
    <w:rsid w:val="001107CE"/>
    <w:rsid w:val="001109F6"/>
    <w:rsid w:val="00110C52"/>
    <w:rsid w:val="001113D6"/>
    <w:rsid w:val="00111A9D"/>
    <w:rsid w:val="001120B4"/>
    <w:rsid w:val="001126DB"/>
    <w:rsid w:val="00112ECC"/>
    <w:rsid w:val="0011342C"/>
    <w:rsid w:val="001143BB"/>
    <w:rsid w:val="001148F4"/>
    <w:rsid w:val="001150A8"/>
    <w:rsid w:val="00115734"/>
    <w:rsid w:val="00115899"/>
    <w:rsid w:val="001166B5"/>
    <w:rsid w:val="00117077"/>
    <w:rsid w:val="001172C5"/>
    <w:rsid w:val="001177F7"/>
    <w:rsid w:val="00117F71"/>
    <w:rsid w:val="00120652"/>
    <w:rsid w:val="00121459"/>
    <w:rsid w:val="00121D28"/>
    <w:rsid w:val="00122C6A"/>
    <w:rsid w:val="001230B0"/>
    <w:rsid w:val="00123735"/>
    <w:rsid w:val="001263FB"/>
    <w:rsid w:val="0012653E"/>
    <w:rsid w:val="0012672D"/>
    <w:rsid w:val="00127311"/>
    <w:rsid w:val="00127D0F"/>
    <w:rsid w:val="0013025B"/>
    <w:rsid w:val="00130269"/>
    <w:rsid w:val="0013032C"/>
    <w:rsid w:val="00130753"/>
    <w:rsid w:val="00130E4C"/>
    <w:rsid w:val="001317CD"/>
    <w:rsid w:val="00131903"/>
    <w:rsid w:val="00131BCF"/>
    <w:rsid w:val="0013291B"/>
    <w:rsid w:val="001331AC"/>
    <w:rsid w:val="001332EB"/>
    <w:rsid w:val="00133BDB"/>
    <w:rsid w:val="00134328"/>
    <w:rsid w:val="001343CA"/>
    <w:rsid w:val="00134CA6"/>
    <w:rsid w:val="00134D00"/>
    <w:rsid w:val="00135B0A"/>
    <w:rsid w:val="00136916"/>
    <w:rsid w:val="00136F3D"/>
    <w:rsid w:val="00137016"/>
    <w:rsid w:val="00137101"/>
    <w:rsid w:val="00137383"/>
    <w:rsid w:val="001375A5"/>
    <w:rsid w:val="001404A8"/>
    <w:rsid w:val="00140BF0"/>
    <w:rsid w:val="00142092"/>
    <w:rsid w:val="00143353"/>
    <w:rsid w:val="001435F1"/>
    <w:rsid w:val="00144566"/>
    <w:rsid w:val="00144E3A"/>
    <w:rsid w:val="00145BAF"/>
    <w:rsid w:val="00145E4B"/>
    <w:rsid w:val="0014632B"/>
    <w:rsid w:val="00147309"/>
    <w:rsid w:val="00151318"/>
    <w:rsid w:val="00151FAA"/>
    <w:rsid w:val="001522AA"/>
    <w:rsid w:val="00152B9F"/>
    <w:rsid w:val="0015303D"/>
    <w:rsid w:val="001548E9"/>
    <w:rsid w:val="0015568C"/>
    <w:rsid w:val="00155895"/>
    <w:rsid w:val="001563C4"/>
    <w:rsid w:val="00156E27"/>
    <w:rsid w:val="00157462"/>
    <w:rsid w:val="0015782A"/>
    <w:rsid w:val="00160130"/>
    <w:rsid w:val="00160737"/>
    <w:rsid w:val="00160D05"/>
    <w:rsid w:val="001615AB"/>
    <w:rsid w:val="001616CF"/>
    <w:rsid w:val="001618CE"/>
    <w:rsid w:val="001618EB"/>
    <w:rsid w:val="0016219E"/>
    <w:rsid w:val="00162627"/>
    <w:rsid w:val="00162E6A"/>
    <w:rsid w:val="00163011"/>
    <w:rsid w:val="00163BF9"/>
    <w:rsid w:val="00163EBA"/>
    <w:rsid w:val="00164142"/>
    <w:rsid w:val="001643A4"/>
    <w:rsid w:val="00164EFF"/>
    <w:rsid w:val="001653C6"/>
    <w:rsid w:val="00165ECB"/>
    <w:rsid w:val="0016610C"/>
    <w:rsid w:val="00166244"/>
    <w:rsid w:val="0016630D"/>
    <w:rsid w:val="00166616"/>
    <w:rsid w:val="00166B41"/>
    <w:rsid w:val="0016787D"/>
    <w:rsid w:val="0017091B"/>
    <w:rsid w:val="00171180"/>
    <w:rsid w:val="001711BB"/>
    <w:rsid w:val="00171514"/>
    <w:rsid w:val="00171A86"/>
    <w:rsid w:val="00171B6B"/>
    <w:rsid w:val="00171D43"/>
    <w:rsid w:val="00172034"/>
    <w:rsid w:val="0017294D"/>
    <w:rsid w:val="00173529"/>
    <w:rsid w:val="001739B4"/>
    <w:rsid w:val="00174230"/>
    <w:rsid w:val="00174364"/>
    <w:rsid w:val="00174E0F"/>
    <w:rsid w:val="00175019"/>
    <w:rsid w:val="001757D7"/>
    <w:rsid w:val="0017582A"/>
    <w:rsid w:val="00175AC8"/>
    <w:rsid w:val="00176338"/>
    <w:rsid w:val="001768BB"/>
    <w:rsid w:val="00176C7E"/>
    <w:rsid w:val="001774A5"/>
    <w:rsid w:val="00177C51"/>
    <w:rsid w:val="00180635"/>
    <w:rsid w:val="0018097C"/>
    <w:rsid w:val="00180C42"/>
    <w:rsid w:val="001817E2"/>
    <w:rsid w:val="00181DCE"/>
    <w:rsid w:val="00181FE1"/>
    <w:rsid w:val="0018313A"/>
    <w:rsid w:val="00183996"/>
    <w:rsid w:val="00183DB9"/>
    <w:rsid w:val="0018451C"/>
    <w:rsid w:val="00184B1B"/>
    <w:rsid w:val="00184CE1"/>
    <w:rsid w:val="00184E29"/>
    <w:rsid w:val="001855F6"/>
    <w:rsid w:val="00185C29"/>
    <w:rsid w:val="00185F5A"/>
    <w:rsid w:val="00186F33"/>
    <w:rsid w:val="00187D90"/>
    <w:rsid w:val="001905C3"/>
    <w:rsid w:val="001909DD"/>
    <w:rsid w:val="00191AE8"/>
    <w:rsid w:val="0019285F"/>
    <w:rsid w:val="00192EE4"/>
    <w:rsid w:val="00193B40"/>
    <w:rsid w:val="00193FA4"/>
    <w:rsid w:val="00195828"/>
    <w:rsid w:val="00195B03"/>
    <w:rsid w:val="00195CAA"/>
    <w:rsid w:val="00195F8D"/>
    <w:rsid w:val="00196507"/>
    <w:rsid w:val="00196615"/>
    <w:rsid w:val="00196634"/>
    <w:rsid w:val="00196B38"/>
    <w:rsid w:val="00197B1F"/>
    <w:rsid w:val="001A072A"/>
    <w:rsid w:val="001A1A31"/>
    <w:rsid w:val="001A2E56"/>
    <w:rsid w:val="001A319C"/>
    <w:rsid w:val="001A31B7"/>
    <w:rsid w:val="001A4E18"/>
    <w:rsid w:val="001A4EC4"/>
    <w:rsid w:val="001A50E5"/>
    <w:rsid w:val="001A52C7"/>
    <w:rsid w:val="001A535C"/>
    <w:rsid w:val="001A589F"/>
    <w:rsid w:val="001A63F0"/>
    <w:rsid w:val="001A6737"/>
    <w:rsid w:val="001A6F7C"/>
    <w:rsid w:val="001A768B"/>
    <w:rsid w:val="001A7B9E"/>
    <w:rsid w:val="001A7F73"/>
    <w:rsid w:val="001B1398"/>
    <w:rsid w:val="001B13FF"/>
    <w:rsid w:val="001B1466"/>
    <w:rsid w:val="001B1FFB"/>
    <w:rsid w:val="001B2932"/>
    <w:rsid w:val="001B29A7"/>
    <w:rsid w:val="001B3691"/>
    <w:rsid w:val="001B40C8"/>
    <w:rsid w:val="001B4253"/>
    <w:rsid w:val="001B43BA"/>
    <w:rsid w:val="001B4E45"/>
    <w:rsid w:val="001B53D3"/>
    <w:rsid w:val="001B5E1A"/>
    <w:rsid w:val="001B6128"/>
    <w:rsid w:val="001B6226"/>
    <w:rsid w:val="001B6730"/>
    <w:rsid w:val="001B690B"/>
    <w:rsid w:val="001B75FF"/>
    <w:rsid w:val="001C0246"/>
    <w:rsid w:val="001C099C"/>
    <w:rsid w:val="001C0F8A"/>
    <w:rsid w:val="001C0F8E"/>
    <w:rsid w:val="001C1A73"/>
    <w:rsid w:val="001C2B7E"/>
    <w:rsid w:val="001C3AF8"/>
    <w:rsid w:val="001C40FF"/>
    <w:rsid w:val="001C44B7"/>
    <w:rsid w:val="001C4BE6"/>
    <w:rsid w:val="001C5F22"/>
    <w:rsid w:val="001C5F8F"/>
    <w:rsid w:val="001C607A"/>
    <w:rsid w:val="001C6145"/>
    <w:rsid w:val="001C6406"/>
    <w:rsid w:val="001C6C19"/>
    <w:rsid w:val="001C6CEB"/>
    <w:rsid w:val="001C72B2"/>
    <w:rsid w:val="001C7439"/>
    <w:rsid w:val="001D0BB4"/>
    <w:rsid w:val="001D0FA2"/>
    <w:rsid w:val="001D1CA4"/>
    <w:rsid w:val="001D1E76"/>
    <w:rsid w:val="001D267C"/>
    <w:rsid w:val="001D382E"/>
    <w:rsid w:val="001D3993"/>
    <w:rsid w:val="001D3DA8"/>
    <w:rsid w:val="001D4833"/>
    <w:rsid w:val="001D4A3C"/>
    <w:rsid w:val="001D6CAC"/>
    <w:rsid w:val="001D7068"/>
    <w:rsid w:val="001D7450"/>
    <w:rsid w:val="001D79F2"/>
    <w:rsid w:val="001D7A18"/>
    <w:rsid w:val="001D7C02"/>
    <w:rsid w:val="001E0A55"/>
    <w:rsid w:val="001E0B47"/>
    <w:rsid w:val="001E127F"/>
    <w:rsid w:val="001E1427"/>
    <w:rsid w:val="001E1755"/>
    <w:rsid w:val="001E1997"/>
    <w:rsid w:val="001E2164"/>
    <w:rsid w:val="001E38D3"/>
    <w:rsid w:val="001E3922"/>
    <w:rsid w:val="001E3978"/>
    <w:rsid w:val="001E3A6A"/>
    <w:rsid w:val="001E3DCC"/>
    <w:rsid w:val="001E4333"/>
    <w:rsid w:val="001E4A8B"/>
    <w:rsid w:val="001E5AE0"/>
    <w:rsid w:val="001E69C9"/>
    <w:rsid w:val="001E7999"/>
    <w:rsid w:val="001E7BF5"/>
    <w:rsid w:val="001E7F73"/>
    <w:rsid w:val="001F0472"/>
    <w:rsid w:val="001F1B6F"/>
    <w:rsid w:val="001F21F5"/>
    <w:rsid w:val="001F223B"/>
    <w:rsid w:val="001F2293"/>
    <w:rsid w:val="001F2977"/>
    <w:rsid w:val="001F2BC3"/>
    <w:rsid w:val="001F3D83"/>
    <w:rsid w:val="001F450E"/>
    <w:rsid w:val="001F47E4"/>
    <w:rsid w:val="001F4B1A"/>
    <w:rsid w:val="001F4C58"/>
    <w:rsid w:val="001F4F6E"/>
    <w:rsid w:val="001F5896"/>
    <w:rsid w:val="001F5A40"/>
    <w:rsid w:val="001F6185"/>
    <w:rsid w:val="001F6908"/>
    <w:rsid w:val="001F6958"/>
    <w:rsid w:val="001F765A"/>
    <w:rsid w:val="001F776A"/>
    <w:rsid w:val="001F7A1C"/>
    <w:rsid w:val="001F7EB4"/>
    <w:rsid w:val="00201314"/>
    <w:rsid w:val="00201325"/>
    <w:rsid w:val="00201AA2"/>
    <w:rsid w:val="00202073"/>
    <w:rsid w:val="002024FA"/>
    <w:rsid w:val="002028CB"/>
    <w:rsid w:val="00202904"/>
    <w:rsid w:val="0020301B"/>
    <w:rsid w:val="00203369"/>
    <w:rsid w:val="00203468"/>
    <w:rsid w:val="002037D4"/>
    <w:rsid w:val="002044D3"/>
    <w:rsid w:val="00204811"/>
    <w:rsid w:val="00204C6B"/>
    <w:rsid w:val="00205D0E"/>
    <w:rsid w:val="0020622B"/>
    <w:rsid w:val="00206912"/>
    <w:rsid w:val="00207206"/>
    <w:rsid w:val="002079AE"/>
    <w:rsid w:val="00207BF0"/>
    <w:rsid w:val="00207CF7"/>
    <w:rsid w:val="00210380"/>
    <w:rsid w:val="0021097E"/>
    <w:rsid w:val="00211278"/>
    <w:rsid w:val="002115CE"/>
    <w:rsid w:val="00211DA3"/>
    <w:rsid w:val="00212E91"/>
    <w:rsid w:val="0021321D"/>
    <w:rsid w:val="00213C62"/>
    <w:rsid w:val="0021449E"/>
    <w:rsid w:val="00215D7A"/>
    <w:rsid w:val="00216268"/>
    <w:rsid w:val="00216396"/>
    <w:rsid w:val="002165B3"/>
    <w:rsid w:val="00216717"/>
    <w:rsid w:val="00216E9D"/>
    <w:rsid w:val="00217B44"/>
    <w:rsid w:val="00217C76"/>
    <w:rsid w:val="002202D1"/>
    <w:rsid w:val="00220380"/>
    <w:rsid w:val="002208FA"/>
    <w:rsid w:val="00220B29"/>
    <w:rsid w:val="00220CE5"/>
    <w:rsid w:val="002217B3"/>
    <w:rsid w:val="00221D2D"/>
    <w:rsid w:val="00221E58"/>
    <w:rsid w:val="00221FCE"/>
    <w:rsid w:val="002221C7"/>
    <w:rsid w:val="002224E3"/>
    <w:rsid w:val="0022265F"/>
    <w:rsid w:val="002238D1"/>
    <w:rsid w:val="00224DE7"/>
    <w:rsid w:val="002253F5"/>
    <w:rsid w:val="00225491"/>
    <w:rsid w:val="00225F20"/>
    <w:rsid w:val="00226342"/>
    <w:rsid w:val="0022640B"/>
    <w:rsid w:val="002274F2"/>
    <w:rsid w:val="0022754C"/>
    <w:rsid w:val="00227B72"/>
    <w:rsid w:val="00227E1E"/>
    <w:rsid w:val="00230153"/>
    <w:rsid w:val="0023060E"/>
    <w:rsid w:val="00230C76"/>
    <w:rsid w:val="00231404"/>
    <w:rsid w:val="00231891"/>
    <w:rsid w:val="00231B2D"/>
    <w:rsid w:val="002327E9"/>
    <w:rsid w:val="00233F07"/>
    <w:rsid w:val="002340FD"/>
    <w:rsid w:val="00234587"/>
    <w:rsid w:val="00234669"/>
    <w:rsid w:val="00234781"/>
    <w:rsid w:val="002347AA"/>
    <w:rsid w:val="00234B37"/>
    <w:rsid w:val="00234B69"/>
    <w:rsid w:val="00234E20"/>
    <w:rsid w:val="00234FE8"/>
    <w:rsid w:val="00235A0E"/>
    <w:rsid w:val="00235C7E"/>
    <w:rsid w:val="00235CB7"/>
    <w:rsid w:val="00236369"/>
    <w:rsid w:val="0023669B"/>
    <w:rsid w:val="002366D9"/>
    <w:rsid w:val="00236C48"/>
    <w:rsid w:val="00236D3E"/>
    <w:rsid w:val="002375F5"/>
    <w:rsid w:val="002379F5"/>
    <w:rsid w:val="00240EF8"/>
    <w:rsid w:val="002412EA"/>
    <w:rsid w:val="00241B97"/>
    <w:rsid w:val="00241E36"/>
    <w:rsid w:val="002420E1"/>
    <w:rsid w:val="002422DC"/>
    <w:rsid w:val="0024260F"/>
    <w:rsid w:val="002432F2"/>
    <w:rsid w:val="00243F86"/>
    <w:rsid w:val="00244095"/>
    <w:rsid w:val="00244704"/>
    <w:rsid w:val="0024479C"/>
    <w:rsid w:val="00244CAF"/>
    <w:rsid w:val="00244D6E"/>
    <w:rsid w:val="002455A4"/>
    <w:rsid w:val="0024592A"/>
    <w:rsid w:val="00245CAB"/>
    <w:rsid w:val="00246357"/>
    <w:rsid w:val="002506C3"/>
    <w:rsid w:val="00251286"/>
    <w:rsid w:val="00251426"/>
    <w:rsid w:val="002518A3"/>
    <w:rsid w:val="00251E62"/>
    <w:rsid w:val="00252D6F"/>
    <w:rsid w:val="00252FC7"/>
    <w:rsid w:val="002530F5"/>
    <w:rsid w:val="0025321F"/>
    <w:rsid w:val="0025335F"/>
    <w:rsid w:val="002539F5"/>
    <w:rsid w:val="00253AE9"/>
    <w:rsid w:val="00253D8B"/>
    <w:rsid w:val="00253E17"/>
    <w:rsid w:val="0025460C"/>
    <w:rsid w:val="00254659"/>
    <w:rsid w:val="002557A1"/>
    <w:rsid w:val="0025604E"/>
    <w:rsid w:val="002569D9"/>
    <w:rsid w:val="002603A6"/>
    <w:rsid w:val="00260C74"/>
    <w:rsid w:val="002625FA"/>
    <w:rsid w:val="00262AF9"/>
    <w:rsid w:val="00262DEA"/>
    <w:rsid w:val="00263886"/>
    <w:rsid w:val="00263C1D"/>
    <w:rsid w:val="00263EC2"/>
    <w:rsid w:val="0026478C"/>
    <w:rsid w:val="002647BC"/>
    <w:rsid w:val="00265191"/>
    <w:rsid w:val="00265BA0"/>
    <w:rsid w:val="00266E84"/>
    <w:rsid w:val="00267758"/>
    <w:rsid w:val="00267A66"/>
    <w:rsid w:val="00267E6B"/>
    <w:rsid w:val="00270376"/>
    <w:rsid w:val="00270D1B"/>
    <w:rsid w:val="00271BFC"/>
    <w:rsid w:val="00272040"/>
    <w:rsid w:val="00272CE3"/>
    <w:rsid w:val="002734B8"/>
    <w:rsid w:val="002736C5"/>
    <w:rsid w:val="00273778"/>
    <w:rsid w:val="00273CFC"/>
    <w:rsid w:val="0027436B"/>
    <w:rsid w:val="002745C0"/>
    <w:rsid w:val="002749DB"/>
    <w:rsid w:val="002750AF"/>
    <w:rsid w:val="00275D5D"/>
    <w:rsid w:val="002762E4"/>
    <w:rsid w:val="0027656D"/>
    <w:rsid w:val="0027691D"/>
    <w:rsid w:val="00276B0B"/>
    <w:rsid w:val="0027785F"/>
    <w:rsid w:val="00277FE3"/>
    <w:rsid w:val="002800F4"/>
    <w:rsid w:val="0028118A"/>
    <w:rsid w:val="00281642"/>
    <w:rsid w:val="00282BF2"/>
    <w:rsid w:val="00282F37"/>
    <w:rsid w:val="00283275"/>
    <w:rsid w:val="002832E3"/>
    <w:rsid w:val="00283584"/>
    <w:rsid w:val="00283646"/>
    <w:rsid w:val="002845B2"/>
    <w:rsid w:val="00284765"/>
    <w:rsid w:val="0028595E"/>
    <w:rsid w:val="00285D49"/>
    <w:rsid w:val="00285DA5"/>
    <w:rsid w:val="00286166"/>
    <w:rsid w:val="002864F0"/>
    <w:rsid w:val="00286CF8"/>
    <w:rsid w:val="0028702F"/>
    <w:rsid w:val="00287957"/>
    <w:rsid w:val="00287AD8"/>
    <w:rsid w:val="00287AE5"/>
    <w:rsid w:val="00287E68"/>
    <w:rsid w:val="00287F91"/>
    <w:rsid w:val="002909DE"/>
    <w:rsid w:val="0029108A"/>
    <w:rsid w:val="002911A0"/>
    <w:rsid w:val="00291EDB"/>
    <w:rsid w:val="0029308B"/>
    <w:rsid w:val="00293694"/>
    <w:rsid w:val="00293BFB"/>
    <w:rsid w:val="00293DC0"/>
    <w:rsid w:val="00294B2D"/>
    <w:rsid w:val="00294B75"/>
    <w:rsid w:val="002957B5"/>
    <w:rsid w:val="002964B0"/>
    <w:rsid w:val="0029780F"/>
    <w:rsid w:val="00297B2C"/>
    <w:rsid w:val="00297B79"/>
    <w:rsid w:val="00297F0C"/>
    <w:rsid w:val="002A01C3"/>
    <w:rsid w:val="002A0C78"/>
    <w:rsid w:val="002A0FFB"/>
    <w:rsid w:val="002A179D"/>
    <w:rsid w:val="002A194B"/>
    <w:rsid w:val="002A225D"/>
    <w:rsid w:val="002A253A"/>
    <w:rsid w:val="002A2A0D"/>
    <w:rsid w:val="002A2C68"/>
    <w:rsid w:val="002A2CDA"/>
    <w:rsid w:val="002A2F3F"/>
    <w:rsid w:val="002A395A"/>
    <w:rsid w:val="002A4284"/>
    <w:rsid w:val="002A4EC1"/>
    <w:rsid w:val="002A5060"/>
    <w:rsid w:val="002A64E0"/>
    <w:rsid w:val="002A6605"/>
    <w:rsid w:val="002A6D91"/>
    <w:rsid w:val="002A6EE1"/>
    <w:rsid w:val="002A768C"/>
    <w:rsid w:val="002A76B4"/>
    <w:rsid w:val="002A7B14"/>
    <w:rsid w:val="002A7BF5"/>
    <w:rsid w:val="002A7CA2"/>
    <w:rsid w:val="002A7E94"/>
    <w:rsid w:val="002A7EF2"/>
    <w:rsid w:val="002B0C4D"/>
    <w:rsid w:val="002B140F"/>
    <w:rsid w:val="002B1D17"/>
    <w:rsid w:val="002B218D"/>
    <w:rsid w:val="002B2807"/>
    <w:rsid w:val="002B2AD3"/>
    <w:rsid w:val="002B2EDA"/>
    <w:rsid w:val="002B3114"/>
    <w:rsid w:val="002B36A6"/>
    <w:rsid w:val="002B3D16"/>
    <w:rsid w:val="002B402C"/>
    <w:rsid w:val="002B4971"/>
    <w:rsid w:val="002B4D00"/>
    <w:rsid w:val="002B5B39"/>
    <w:rsid w:val="002B6222"/>
    <w:rsid w:val="002B6225"/>
    <w:rsid w:val="002B6A99"/>
    <w:rsid w:val="002B76CF"/>
    <w:rsid w:val="002C0384"/>
    <w:rsid w:val="002C04E1"/>
    <w:rsid w:val="002C07B4"/>
    <w:rsid w:val="002C08F7"/>
    <w:rsid w:val="002C0B9C"/>
    <w:rsid w:val="002C20A4"/>
    <w:rsid w:val="002C23F5"/>
    <w:rsid w:val="002C2435"/>
    <w:rsid w:val="002C2752"/>
    <w:rsid w:val="002C2C24"/>
    <w:rsid w:val="002C2F9C"/>
    <w:rsid w:val="002C31FF"/>
    <w:rsid w:val="002C4B21"/>
    <w:rsid w:val="002C4DBC"/>
    <w:rsid w:val="002C5236"/>
    <w:rsid w:val="002C55D8"/>
    <w:rsid w:val="002C56A4"/>
    <w:rsid w:val="002C57FD"/>
    <w:rsid w:val="002C5F2C"/>
    <w:rsid w:val="002C66EA"/>
    <w:rsid w:val="002C6C99"/>
    <w:rsid w:val="002D0FAA"/>
    <w:rsid w:val="002D12A8"/>
    <w:rsid w:val="002D1B41"/>
    <w:rsid w:val="002D2791"/>
    <w:rsid w:val="002D31CD"/>
    <w:rsid w:val="002D3CBD"/>
    <w:rsid w:val="002D3CD2"/>
    <w:rsid w:val="002D407F"/>
    <w:rsid w:val="002D4A16"/>
    <w:rsid w:val="002D5431"/>
    <w:rsid w:val="002D5487"/>
    <w:rsid w:val="002D5760"/>
    <w:rsid w:val="002D5FC9"/>
    <w:rsid w:val="002D6190"/>
    <w:rsid w:val="002E0232"/>
    <w:rsid w:val="002E0413"/>
    <w:rsid w:val="002E047B"/>
    <w:rsid w:val="002E10C3"/>
    <w:rsid w:val="002E14C5"/>
    <w:rsid w:val="002E1CF2"/>
    <w:rsid w:val="002E2F4A"/>
    <w:rsid w:val="002E362D"/>
    <w:rsid w:val="002E3970"/>
    <w:rsid w:val="002E3CDF"/>
    <w:rsid w:val="002E3D91"/>
    <w:rsid w:val="002E3F2D"/>
    <w:rsid w:val="002E49F9"/>
    <w:rsid w:val="002E4AA8"/>
    <w:rsid w:val="002E4DBB"/>
    <w:rsid w:val="002E4FB9"/>
    <w:rsid w:val="002E5134"/>
    <w:rsid w:val="002E5E0D"/>
    <w:rsid w:val="002E608D"/>
    <w:rsid w:val="002E63FB"/>
    <w:rsid w:val="002E6546"/>
    <w:rsid w:val="002E6CBF"/>
    <w:rsid w:val="002E7BCB"/>
    <w:rsid w:val="002E7CE1"/>
    <w:rsid w:val="002F0222"/>
    <w:rsid w:val="002F035C"/>
    <w:rsid w:val="002F0F76"/>
    <w:rsid w:val="002F113A"/>
    <w:rsid w:val="002F23A0"/>
    <w:rsid w:val="002F26E1"/>
    <w:rsid w:val="002F3062"/>
    <w:rsid w:val="002F3959"/>
    <w:rsid w:val="002F3D31"/>
    <w:rsid w:val="002F48D9"/>
    <w:rsid w:val="002F5246"/>
    <w:rsid w:val="002F5656"/>
    <w:rsid w:val="002F5983"/>
    <w:rsid w:val="002F64A0"/>
    <w:rsid w:val="002F6B58"/>
    <w:rsid w:val="002F6D8B"/>
    <w:rsid w:val="002F6F47"/>
    <w:rsid w:val="002F7660"/>
    <w:rsid w:val="002F7D6F"/>
    <w:rsid w:val="003001EC"/>
    <w:rsid w:val="00300357"/>
    <w:rsid w:val="00300CF7"/>
    <w:rsid w:val="00300D7E"/>
    <w:rsid w:val="00300E32"/>
    <w:rsid w:val="003024E8"/>
    <w:rsid w:val="00302C01"/>
    <w:rsid w:val="00303357"/>
    <w:rsid w:val="0030335C"/>
    <w:rsid w:val="00303AB4"/>
    <w:rsid w:val="00304441"/>
    <w:rsid w:val="0030541C"/>
    <w:rsid w:val="00305C66"/>
    <w:rsid w:val="0030619F"/>
    <w:rsid w:val="0030638A"/>
    <w:rsid w:val="00306752"/>
    <w:rsid w:val="003075E3"/>
    <w:rsid w:val="00307CBB"/>
    <w:rsid w:val="00307F3E"/>
    <w:rsid w:val="00310CDE"/>
    <w:rsid w:val="0031159B"/>
    <w:rsid w:val="00312EF0"/>
    <w:rsid w:val="0031343B"/>
    <w:rsid w:val="003134DF"/>
    <w:rsid w:val="0031449B"/>
    <w:rsid w:val="00315250"/>
    <w:rsid w:val="003157FC"/>
    <w:rsid w:val="00315FC3"/>
    <w:rsid w:val="0031629C"/>
    <w:rsid w:val="0031630A"/>
    <w:rsid w:val="00316812"/>
    <w:rsid w:val="00316D02"/>
    <w:rsid w:val="00316E1C"/>
    <w:rsid w:val="00316F39"/>
    <w:rsid w:val="003173E4"/>
    <w:rsid w:val="00317C9C"/>
    <w:rsid w:val="0032030B"/>
    <w:rsid w:val="003203C4"/>
    <w:rsid w:val="003205E2"/>
    <w:rsid w:val="003207BE"/>
    <w:rsid w:val="00320C07"/>
    <w:rsid w:val="00320FA6"/>
    <w:rsid w:val="00321071"/>
    <w:rsid w:val="00321106"/>
    <w:rsid w:val="00321545"/>
    <w:rsid w:val="00322296"/>
    <w:rsid w:val="00322779"/>
    <w:rsid w:val="00322788"/>
    <w:rsid w:val="00322FB0"/>
    <w:rsid w:val="003232E9"/>
    <w:rsid w:val="00323B38"/>
    <w:rsid w:val="00323F17"/>
    <w:rsid w:val="0032421B"/>
    <w:rsid w:val="003242C5"/>
    <w:rsid w:val="003243D4"/>
    <w:rsid w:val="003246BF"/>
    <w:rsid w:val="003248D1"/>
    <w:rsid w:val="00324919"/>
    <w:rsid w:val="00325245"/>
    <w:rsid w:val="00325731"/>
    <w:rsid w:val="0032670D"/>
    <w:rsid w:val="00327A23"/>
    <w:rsid w:val="00330818"/>
    <w:rsid w:val="003318E5"/>
    <w:rsid w:val="00331CF8"/>
    <w:rsid w:val="00332D6B"/>
    <w:rsid w:val="003332D9"/>
    <w:rsid w:val="00333549"/>
    <w:rsid w:val="00333899"/>
    <w:rsid w:val="00333F6B"/>
    <w:rsid w:val="0033471D"/>
    <w:rsid w:val="0033543E"/>
    <w:rsid w:val="003354C3"/>
    <w:rsid w:val="00335616"/>
    <w:rsid w:val="003367EE"/>
    <w:rsid w:val="00337ABC"/>
    <w:rsid w:val="00337CC5"/>
    <w:rsid w:val="00340F5E"/>
    <w:rsid w:val="003411BC"/>
    <w:rsid w:val="003412AA"/>
    <w:rsid w:val="00341FB3"/>
    <w:rsid w:val="00342B1C"/>
    <w:rsid w:val="00342BB7"/>
    <w:rsid w:val="0034300B"/>
    <w:rsid w:val="003438EF"/>
    <w:rsid w:val="00343AD5"/>
    <w:rsid w:val="003445D2"/>
    <w:rsid w:val="00344A6F"/>
    <w:rsid w:val="0034510D"/>
    <w:rsid w:val="00345879"/>
    <w:rsid w:val="003458F3"/>
    <w:rsid w:val="00345E52"/>
    <w:rsid w:val="00345FF7"/>
    <w:rsid w:val="003461DB"/>
    <w:rsid w:val="003462DE"/>
    <w:rsid w:val="003468D0"/>
    <w:rsid w:val="00346EAE"/>
    <w:rsid w:val="00350751"/>
    <w:rsid w:val="00350905"/>
    <w:rsid w:val="00350CD4"/>
    <w:rsid w:val="00350E66"/>
    <w:rsid w:val="003518E7"/>
    <w:rsid w:val="00351FF0"/>
    <w:rsid w:val="003524DF"/>
    <w:rsid w:val="00353774"/>
    <w:rsid w:val="00353920"/>
    <w:rsid w:val="00353EB7"/>
    <w:rsid w:val="00354254"/>
    <w:rsid w:val="003557FB"/>
    <w:rsid w:val="00355BB6"/>
    <w:rsid w:val="00356076"/>
    <w:rsid w:val="0035630D"/>
    <w:rsid w:val="003574B5"/>
    <w:rsid w:val="00357BDF"/>
    <w:rsid w:val="0036031B"/>
    <w:rsid w:val="00360673"/>
    <w:rsid w:val="003608C5"/>
    <w:rsid w:val="00360AFB"/>
    <w:rsid w:val="00362059"/>
    <w:rsid w:val="0036277F"/>
    <w:rsid w:val="00362897"/>
    <w:rsid w:val="00363140"/>
    <w:rsid w:val="00364830"/>
    <w:rsid w:val="00364B7B"/>
    <w:rsid w:val="0036518D"/>
    <w:rsid w:val="00365EC9"/>
    <w:rsid w:val="0036659C"/>
    <w:rsid w:val="00366953"/>
    <w:rsid w:val="0036734F"/>
    <w:rsid w:val="00367374"/>
    <w:rsid w:val="00367A3C"/>
    <w:rsid w:val="00367E92"/>
    <w:rsid w:val="00370402"/>
    <w:rsid w:val="00370412"/>
    <w:rsid w:val="00370C88"/>
    <w:rsid w:val="00371028"/>
    <w:rsid w:val="00371193"/>
    <w:rsid w:val="00371420"/>
    <w:rsid w:val="00371569"/>
    <w:rsid w:val="00371B41"/>
    <w:rsid w:val="00371FF7"/>
    <w:rsid w:val="0037202A"/>
    <w:rsid w:val="00372178"/>
    <w:rsid w:val="00372300"/>
    <w:rsid w:val="00373317"/>
    <w:rsid w:val="003736F6"/>
    <w:rsid w:val="00373F99"/>
    <w:rsid w:val="0037411E"/>
    <w:rsid w:val="00374676"/>
    <w:rsid w:val="00375B3C"/>
    <w:rsid w:val="00375D08"/>
    <w:rsid w:val="00376242"/>
    <w:rsid w:val="003767D8"/>
    <w:rsid w:val="0037685D"/>
    <w:rsid w:val="00376884"/>
    <w:rsid w:val="00376FC6"/>
    <w:rsid w:val="00377382"/>
    <w:rsid w:val="00377614"/>
    <w:rsid w:val="0038006C"/>
    <w:rsid w:val="0038064A"/>
    <w:rsid w:val="0038094D"/>
    <w:rsid w:val="00380D9B"/>
    <w:rsid w:val="00381EEB"/>
    <w:rsid w:val="003820B0"/>
    <w:rsid w:val="003821DB"/>
    <w:rsid w:val="00382A75"/>
    <w:rsid w:val="00382A85"/>
    <w:rsid w:val="00382D78"/>
    <w:rsid w:val="00382F6C"/>
    <w:rsid w:val="00382F92"/>
    <w:rsid w:val="0038310D"/>
    <w:rsid w:val="0038319D"/>
    <w:rsid w:val="00383815"/>
    <w:rsid w:val="00383B6E"/>
    <w:rsid w:val="00384289"/>
    <w:rsid w:val="0038483D"/>
    <w:rsid w:val="00385469"/>
    <w:rsid w:val="00385A3F"/>
    <w:rsid w:val="00385AFA"/>
    <w:rsid w:val="0038655D"/>
    <w:rsid w:val="00386D31"/>
    <w:rsid w:val="00386DB6"/>
    <w:rsid w:val="003870C9"/>
    <w:rsid w:val="00387EA9"/>
    <w:rsid w:val="00387EB7"/>
    <w:rsid w:val="00390D63"/>
    <w:rsid w:val="00391426"/>
    <w:rsid w:val="003916E9"/>
    <w:rsid w:val="00391A08"/>
    <w:rsid w:val="00392114"/>
    <w:rsid w:val="00392231"/>
    <w:rsid w:val="003923A2"/>
    <w:rsid w:val="003923C9"/>
    <w:rsid w:val="003937D5"/>
    <w:rsid w:val="003938D0"/>
    <w:rsid w:val="00393A6C"/>
    <w:rsid w:val="00393CEB"/>
    <w:rsid w:val="00394571"/>
    <w:rsid w:val="00394763"/>
    <w:rsid w:val="00394A40"/>
    <w:rsid w:val="00395113"/>
    <w:rsid w:val="0039568B"/>
    <w:rsid w:val="00395756"/>
    <w:rsid w:val="00395982"/>
    <w:rsid w:val="00395DD1"/>
    <w:rsid w:val="00395E47"/>
    <w:rsid w:val="003971B9"/>
    <w:rsid w:val="00397263"/>
    <w:rsid w:val="00397847"/>
    <w:rsid w:val="00397BCF"/>
    <w:rsid w:val="00397EFF"/>
    <w:rsid w:val="003A0147"/>
    <w:rsid w:val="003A046A"/>
    <w:rsid w:val="003A19B8"/>
    <w:rsid w:val="003A1B46"/>
    <w:rsid w:val="003A20E1"/>
    <w:rsid w:val="003A2F33"/>
    <w:rsid w:val="003A3277"/>
    <w:rsid w:val="003A4217"/>
    <w:rsid w:val="003A46CA"/>
    <w:rsid w:val="003A4932"/>
    <w:rsid w:val="003A4B04"/>
    <w:rsid w:val="003A4F6F"/>
    <w:rsid w:val="003A529B"/>
    <w:rsid w:val="003A6D1D"/>
    <w:rsid w:val="003A7161"/>
    <w:rsid w:val="003A7C40"/>
    <w:rsid w:val="003B0A55"/>
    <w:rsid w:val="003B12F5"/>
    <w:rsid w:val="003B190F"/>
    <w:rsid w:val="003B1A4A"/>
    <w:rsid w:val="003B2975"/>
    <w:rsid w:val="003B2ABF"/>
    <w:rsid w:val="003B2C98"/>
    <w:rsid w:val="003B2F39"/>
    <w:rsid w:val="003B44C0"/>
    <w:rsid w:val="003B4CFB"/>
    <w:rsid w:val="003B4D5D"/>
    <w:rsid w:val="003B4E2E"/>
    <w:rsid w:val="003B5DCE"/>
    <w:rsid w:val="003B5F57"/>
    <w:rsid w:val="003B6E9E"/>
    <w:rsid w:val="003B7154"/>
    <w:rsid w:val="003B7215"/>
    <w:rsid w:val="003B7A52"/>
    <w:rsid w:val="003B7D69"/>
    <w:rsid w:val="003B7E13"/>
    <w:rsid w:val="003C0145"/>
    <w:rsid w:val="003C0FBF"/>
    <w:rsid w:val="003C216A"/>
    <w:rsid w:val="003C23BA"/>
    <w:rsid w:val="003C24C5"/>
    <w:rsid w:val="003C261D"/>
    <w:rsid w:val="003C2683"/>
    <w:rsid w:val="003C280F"/>
    <w:rsid w:val="003C3247"/>
    <w:rsid w:val="003C3640"/>
    <w:rsid w:val="003C372F"/>
    <w:rsid w:val="003C38B9"/>
    <w:rsid w:val="003C45D6"/>
    <w:rsid w:val="003C583B"/>
    <w:rsid w:val="003C59AD"/>
    <w:rsid w:val="003C6142"/>
    <w:rsid w:val="003C6440"/>
    <w:rsid w:val="003C64C9"/>
    <w:rsid w:val="003C67BC"/>
    <w:rsid w:val="003C6EEF"/>
    <w:rsid w:val="003D00D5"/>
    <w:rsid w:val="003D023B"/>
    <w:rsid w:val="003D07D7"/>
    <w:rsid w:val="003D0F45"/>
    <w:rsid w:val="003D1050"/>
    <w:rsid w:val="003D11BA"/>
    <w:rsid w:val="003D12A4"/>
    <w:rsid w:val="003D13CC"/>
    <w:rsid w:val="003D2415"/>
    <w:rsid w:val="003D2AAE"/>
    <w:rsid w:val="003D33FD"/>
    <w:rsid w:val="003D380E"/>
    <w:rsid w:val="003D3A94"/>
    <w:rsid w:val="003D3B46"/>
    <w:rsid w:val="003D3F5C"/>
    <w:rsid w:val="003D44CC"/>
    <w:rsid w:val="003D4809"/>
    <w:rsid w:val="003D4B6F"/>
    <w:rsid w:val="003D5679"/>
    <w:rsid w:val="003D58F9"/>
    <w:rsid w:val="003D5FB0"/>
    <w:rsid w:val="003D6584"/>
    <w:rsid w:val="003D673F"/>
    <w:rsid w:val="003D7DF3"/>
    <w:rsid w:val="003E0B11"/>
    <w:rsid w:val="003E1711"/>
    <w:rsid w:val="003E1E10"/>
    <w:rsid w:val="003E21B5"/>
    <w:rsid w:val="003E2A0A"/>
    <w:rsid w:val="003E300F"/>
    <w:rsid w:val="003E4E9E"/>
    <w:rsid w:val="003E59FA"/>
    <w:rsid w:val="003E5A87"/>
    <w:rsid w:val="003E5CA3"/>
    <w:rsid w:val="003E704B"/>
    <w:rsid w:val="003E7AA6"/>
    <w:rsid w:val="003E7BD0"/>
    <w:rsid w:val="003E7DF5"/>
    <w:rsid w:val="003F0049"/>
    <w:rsid w:val="003F01F1"/>
    <w:rsid w:val="003F0211"/>
    <w:rsid w:val="003F0E15"/>
    <w:rsid w:val="003F1095"/>
    <w:rsid w:val="003F1646"/>
    <w:rsid w:val="003F1D7F"/>
    <w:rsid w:val="003F2B2E"/>
    <w:rsid w:val="003F2B32"/>
    <w:rsid w:val="003F2EC7"/>
    <w:rsid w:val="003F2F04"/>
    <w:rsid w:val="003F2F3C"/>
    <w:rsid w:val="003F3151"/>
    <w:rsid w:val="003F343A"/>
    <w:rsid w:val="003F3532"/>
    <w:rsid w:val="003F3B2A"/>
    <w:rsid w:val="003F4DBD"/>
    <w:rsid w:val="003F4F5D"/>
    <w:rsid w:val="003F5177"/>
    <w:rsid w:val="003F5AB9"/>
    <w:rsid w:val="003F63A5"/>
    <w:rsid w:val="003F70E4"/>
    <w:rsid w:val="003F7917"/>
    <w:rsid w:val="003F791F"/>
    <w:rsid w:val="00400245"/>
    <w:rsid w:val="00400A7B"/>
    <w:rsid w:val="00401D70"/>
    <w:rsid w:val="0040289A"/>
    <w:rsid w:val="004029C2"/>
    <w:rsid w:val="00402FA5"/>
    <w:rsid w:val="00402FB7"/>
    <w:rsid w:val="00403841"/>
    <w:rsid w:val="0040393B"/>
    <w:rsid w:val="00403A44"/>
    <w:rsid w:val="00403C04"/>
    <w:rsid w:val="004044CF"/>
    <w:rsid w:val="00404862"/>
    <w:rsid w:val="00404AFD"/>
    <w:rsid w:val="00404EC1"/>
    <w:rsid w:val="00405B07"/>
    <w:rsid w:val="004061A8"/>
    <w:rsid w:val="004063C5"/>
    <w:rsid w:val="00406980"/>
    <w:rsid w:val="00407398"/>
    <w:rsid w:val="00407787"/>
    <w:rsid w:val="00407791"/>
    <w:rsid w:val="00407FB9"/>
    <w:rsid w:val="0041095A"/>
    <w:rsid w:val="0041194C"/>
    <w:rsid w:val="00411A9F"/>
    <w:rsid w:val="00412A52"/>
    <w:rsid w:val="004134C4"/>
    <w:rsid w:val="0041363A"/>
    <w:rsid w:val="00413AF5"/>
    <w:rsid w:val="00414642"/>
    <w:rsid w:val="00415C9B"/>
    <w:rsid w:val="00415E9B"/>
    <w:rsid w:val="004168E1"/>
    <w:rsid w:val="00416A02"/>
    <w:rsid w:val="0041722C"/>
    <w:rsid w:val="004175B0"/>
    <w:rsid w:val="004178D9"/>
    <w:rsid w:val="00417AF5"/>
    <w:rsid w:val="00417B7C"/>
    <w:rsid w:val="00420050"/>
    <w:rsid w:val="00420641"/>
    <w:rsid w:val="00420D07"/>
    <w:rsid w:val="00420D7B"/>
    <w:rsid w:val="00421ACA"/>
    <w:rsid w:val="00422442"/>
    <w:rsid w:val="00422EB0"/>
    <w:rsid w:val="00422EEC"/>
    <w:rsid w:val="00423015"/>
    <w:rsid w:val="004238EA"/>
    <w:rsid w:val="00423B56"/>
    <w:rsid w:val="00423BC6"/>
    <w:rsid w:val="00423DB2"/>
    <w:rsid w:val="00424B74"/>
    <w:rsid w:val="00424D8D"/>
    <w:rsid w:val="004253C2"/>
    <w:rsid w:val="00425986"/>
    <w:rsid w:val="00425FD4"/>
    <w:rsid w:val="004262EF"/>
    <w:rsid w:val="00426768"/>
    <w:rsid w:val="00426C4B"/>
    <w:rsid w:val="00426D67"/>
    <w:rsid w:val="00426DE7"/>
    <w:rsid w:val="0042728F"/>
    <w:rsid w:val="004272C6"/>
    <w:rsid w:val="0043001E"/>
    <w:rsid w:val="00430406"/>
    <w:rsid w:val="0043195A"/>
    <w:rsid w:val="00432AEF"/>
    <w:rsid w:val="00432E79"/>
    <w:rsid w:val="0043436E"/>
    <w:rsid w:val="0043437F"/>
    <w:rsid w:val="00435056"/>
    <w:rsid w:val="004355F6"/>
    <w:rsid w:val="004356FC"/>
    <w:rsid w:val="00435842"/>
    <w:rsid w:val="004368E0"/>
    <w:rsid w:val="0043704F"/>
    <w:rsid w:val="00437A7F"/>
    <w:rsid w:val="00437C69"/>
    <w:rsid w:val="00440EB1"/>
    <w:rsid w:val="004419B9"/>
    <w:rsid w:val="00443892"/>
    <w:rsid w:val="00443EA5"/>
    <w:rsid w:val="0044436C"/>
    <w:rsid w:val="00444679"/>
    <w:rsid w:val="00444923"/>
    <w:rsid w:val="00444D37"/>
    <w:rsid w:val="00444EF8"/>
    <w:rsid w:val="004461CE"/>
    <w:rsid w:val="004467BF"/>
    <w:rsid w:val="00446B5A"/>
    <w:rsid w:val="00446FE6"/>
    <w:rsid w:val="0044781A"/>
    <w:rsid w:val="00447CA6"/>
    <w:rsid w:val="00447CCF"/>
    <w:rsid w:val="00447D78"/>
    <w:rsid w:val="00450241"/>
    <w:rsid w:val="0045035E"/>
    <w:rsid w:val="0045099E"/>
    <w:rsid w:val="00450BA9"/>
    <w:rsid w:val="00450CE5"/>
    <w:rsid w:val="004511CD"/>
    <w:rsid w:val="00451B69"/>
    <w:rsid w:val="00451BB0"/>
    <w:rsid w:val="00451C62"/>
    <w:rsid w:val="00452056"/>
    <w:rsid w:val="0045234D"/>
    <w:rsid w:val="00453541"/>
    <w:rsid w:val="00453F2A"/>
    <w:rsid w:val="004540A5"/>
    <w:rsid w:val="00454589"/>
    <w:rsid w:val="0045474B"/>
    <w:rsid w:val="00455119"/>
    <w:rsid w:val="00457832"/>
    <w:rsid w:val="004600CA"/>
    <w:rsid w:val="00460FF1"/>
    <w:rsid w:val="00461135"/>
    <w:rsid w:val="00461323"/>
    <w:rsid w:val="00461345"/>
    <w:rsid w:val="00461DB4"/>
    <w:rsid w:val="004625FF"/>
    <w:rsid w:val="004630B0"/>
    <w:rsid w:val="004630C9"/>
    <w:rsid w:val="0046374E"/>
    <w:rsid w:val="00464437"/>
    <w:rsid w:val="00464BC1"/>
    <w:rsid w:val="0046521B"/>
    <w:rsid w:val="0046554F"/>
    <w:rsid w:val="00465708"/>
    <w:rsid w:val="00465788"/>
    <w:rsid w:val="00465F9D"/>
    <w:rsid w:val="004664F0"/>
    <w:rsid w:val="00466569"/>
    <w:rsid w:val="00466FF1"/>
    <w:rsid w:val="004673A1"/>
    <w:rsid w:val="00467E6C"/>
    <w:rsid w:val="00467F1A"/>
    <w:rsid w:val="0047084B"/>
    <w:rsid w:val="00471712"/>
    <w:rsid w:val="00471D05"/>
    <w:rsid w:val="00472350"/>
    <w:rsid w:val="004724EF"/>
    <w:rsid w:val="004739F9"/>
    <w:rsid w:val="00473A86"/>
    <w:rsid w:val="00473BAD"/>
    <w:rsid w:val="0047518E"/>
    <w:rsid w:val="00476262"/>
    <w:rsid w:val="0047678F"/>
    <w:rsid w:val="004771F9"/>
    <w:rsid w:val="0047792F"/>
    <w:rsid w:val="00480296"/>
    <w:rsid w:val="004804F4"/>
    <w:rsid w:val="00480B69"/>
    <w:rsid w:val="00480D7C"/>
    <w:rsid w:val="00480F67"/>
    <w:rsid w:val="004817D2"/>
    <w:rsid w:val="00481E00"/>
    <w:rsid w:val="004820BF"/>
    <w:rsid w:val="00482223"/>
    <w:rsid w:val="0048236B"/>
    <w:rsid w:val="004826B2"/>
    <w:rsid w:val="00482853"/>
    <w:rsid w:val="00482E48"/>
    <w:rsid w:val="00482E9F"/>
    <w:rsid w:val="00482F11"/>
    <w:rsid w:val="004836BC"/>
    <w:rsid w:val="00483833"/>
    <w:rsid w:val="004844BD"/>
    <w:rsid w:val="004847F1"/>
    <w:rsid w:val="00484CD3"/>
    <w:rsid w:val="00484D1B"/>
    <w:rsid w:val="004850DB"/>
    <w:rsid w:val="00485140"/>
    <w:rsid w:val="0048535A"/>
    <w:rsid w:val="00486194"/>
    <w:rsid w:val="0048687B"/>
    <w:rsid w:val="00486C64"/>
    <w:rsid w:val="00487270"/>
    <w:rsid w:val="00487A78"/>
    <w:rsid w:val="004903BB"/>
    <w:rsid w:val="004907E5"/>
    <w:rsid w:val="0049091D"/>
    <w:rsid w:val="0049237D"/>
    <w:rsid w:val="00492458"/>
    <w:rsid w:val="004927A6"/>
    <w:rsid w:val="004928BA"/>
    <w:rsid w:val="004948AD"/>
    <w:rsid w:val="00494E73"/>
    <w:rsid w:val="0049563E"/>
    <w:rsid w:val="00495828"/>
    <w:rsid w:val="00495B00"/>
    <w:rsid w:val="00497F98"/>
    <w:rsid w:val="004A0210"/>
    <w:rsid w:val="004A0B27"/>
    <w:rsid w:val="004A0D5D"/>
    <w:rsid w:val="004A1326"/>
    <w:rsid w:val="004A1643"/>
    <w:rsid w:val="004A1890"/>
    <w:rsid w:val="004A2118"/>
    <w:rsid w:val="004A2673"/>
    <w:rsid w:val="004A27C1"/>
    <w:rsid w:val="004A2B55"/>
    <w:rsid w:val="004A4E88"/>
    <w:rsid w:val="004A5396"/>
    <w:rsid w:val="004A580E"/>
    <w:rsid w:val="004A5BEF"/>
    <w:rsid w:val="004A63F7"/>
    <w:rsid w:val="004A6808"/>
    <w:rsid w:val="004B0F49"/>
    <w:rsid w:val="004B2066"/>
    <w:rsid w:val="004B2798"/>
    <w:rsid w:val="004B2989"/>
    <w:rsid w:val="004B2C5A"/>
    <w:rsid w:val="004B2D0C"/>
    <w:rsid w:val="004B2DDA"/>
    <w:rsid w:val="004B3458"/>
    <w:rsid w:val="004B34CE"/>
    <w:rsid w:val="004B3A1B"/>
    <w:rsid w:val="004B3AD8"/>
    <w:rsid w:val="004B3D18"/>
    <w:rsid w:val="004B43AB"/>
    <w:rsid w:val="004B470C"/>
    <w:rsid w:val="004B4FCF"/>
    <w:rsid w:val="004B518D"/>
    <w:rsid w:val="004B5DAC"/>
    <w:rsid w:val="004B5DDD"/>
    <w:rsid w:val="004B6231"/>
    <w:rsid w:val="004B6376"/>
    <w:rsid w:val="004B6FE0"/>
    <w:rsid w:val="004B760B"/>
    <w:rsid w:val="004B767B"/>
    <w:rsid w:val="004B7DAF"/>
    <w:rsid w:val="004C0179"/>
    <w:rsid w:val="004C06EF"/>
    <w:rsid w:val="004C16EC"/>
    <w:rsid w:val="004C307E"/>
    <w:rsid w:val="004C42ED"/>
    <w:rsid w:val="004C4776"/>
    <w:rsid w:val="004C5A56"/>
    <w:rsid w:val="004C7430"/>
    <w:rsid w:val="004C7530"/>
    <w:rsid w:val="004C78FB"/>
    <w:rsid w:val="004C7DCA"/>
    <w:rsid w:val="004D1205"/>
    <w:rsid w:val="004D12E7"/>
    <w:rsid w:val="004D15DF"/>
    <w:rsid w:val="004D16B9"/>
    <w:rsid w:val="004D1AD4"/>
    <w:rsid w:val="004D2572"/>
    <w:rsid w:val="004D289A"/>
    <w:rsid w:val="004D2F30"/>
    <w:rsid w:val="004D3139"/>
    <w:rsid w:val="004D330E"/>
    <w:rsid w:val="004D334F"/>
    <w:rsid w:val="004D338E"/>
    <w:rsid w:val="004D4CD2"/>
    <w:rsid w:val="004D4F25"/>
    <w:rsid w:val="004D5132"/>
    <w:rsid w:val="004D5408"/>
    <w:rsid w:val="004D680D"/>
    <w:rsid w:val="004D7434"/>
    <w:rsid w:val="004D74CE"/>
    <w:rsid w:val="004E0098"/>
    <w:rsid w:val="004E0BAC"/>
    <w:rsid w:val="004E0FA4"/>
    <w:rsid w:val="004E1BB3"/>
    <w:rsid w:val="004E1C4E"/>
    <w:rsid w:val="004E2AB3"/>
    <w:rsid w:val="004E2E0F"/>
    <w:rsid w:val="004E337B"/>
    <w:rsid w:val="004E345A"/>
    <w:rsid w:val="004E3CAA"/>
    <w:rsid w:val="004E3D6F"/>
    <w:rsid w:val="004E4096"/>
    <w:rsid w:val="004E48A4"/>
    <w:rsid w:val="004E4E09"/>
    <w:rsid w:val="004E5651"/>
    <w:rsid w:val="004E5B96"/>
    <w:rsid w:val="004E6320"/>
    <w:rsid w:val="004E695B"/>
    <w:rsid w:val="004E6DF7"/>
    <w:rsid w:val="004E7947"/>
    <w:rsid w:val="004E7CD5"/>
    <w:rsid w:val="004E7E04"/>
    <w:rsid w:val="004F0059"/>
    <w:rsid w:val="004F1CC3"/>
    <w:rsid w:val="004F2110"/>
    <w:rsid w:val="004F28A1"/>
    <w:rsid w:val="004F3CEA"/>
    <w:rsid w:val="004F425B"/>
    <w:rsid w:val="004F4288"/>
    <w:rsid w:val="004F51EF"/>
    <w:rsid w:val="004F5445"/>
    <w:rsid w:val="004F546B"/>
    <w:rsid w:val="004F5928"/>
    <w:rsid w:val="004F5A13"/>
    <w:rsid w:val="004F5DA2"/>
    <w:rsid w:val="004F5DF0"/>
    <w:rsid w:val="004F5E37"/>
    <w:rsid w:val="004F5EA9"/>
    <w:rsid w:val="004F6983"/>
    <w:rsid w:val="004F6A62"/>
    <w:rsid w:val="004F6AE6"/>
    <w:rsid w:val="004F6C13"/>
    <w:rsid w:val="004F77E4"/>
    <w:rsid w:val="0050099B"/>
    <w:rsid w:val="005009AD"/>
    <w:rsid w:val="00500D17"/>
    <w:rsid w:val="00501181"/>
    <w:rsid w:val="0050141B"/>
    <w:rsid w:val="005014CC"/>
    <w:rsid w:val="0050184C"/>
    <w:rsid w:val="00501884"/>
    <w:rsid w:val="00501BC9"/>
    <w:rsid w:val="00502303"/>
    <w:rsid w:val="00502C0D"/>
    <w:rsid w:val="00502ED8"/>
    <w:rsid w:val="00503B47"/>
    <w:rsid w:val="005049FC"/>
    <w:rsid w:val="00504B84"/>
    <w:rsid w:val="00504D25"/>
    <w:rsid w:val="00504DA8"/>
    <w:rsid w:val="00505564"/>
    <w:rsid w:val="00505CC4"/>
    <w:rsid w:val="00505F4C"/>
    <w:rsid w:val="00505F67"/>
    <w:rsid w:val="005063E7"/>
    <w:rsid w:val="00506C7E"/>
    <w:rsid w:val="00506E67"/>
    <w:rsid w:val="00506FED"/>
    <w:rsid w:val="005072C5"/>
    <w:rsid w:val="00507351"/>
    <w:rsid w:val="0051013F"/>
    <w:rsid w:val="00510D76"/>
    <w:rsid w:val="00510DDF"/>
    <w:rsid w:val="00510FFA"/>
    <w:rsid w:val="00511F80"/>
    <w:rsid w:val="00512793"/>
    <w:rsid w:val="00512795"/>
    <w:rsid w:val="005129FE"/>
    <w:rsid w:val="00512ABC"/>
    <w:rsid w:val="00512D9C"/>
    <w:rsid w:val="00513A3A"/>
    <w:rsid w:val="00513DD3"/>
    <w:rsid w:val="00515350"/>
    <w:rsid w:val="0051594D"/>
    <w:rsid w:val="0051597F"/>
    <w:rsid w:val="00515ADF"/>
    <w:rsid w:val="00515B06"/>
    <w:rsid w:val="00516623"/>
    <w:rsid w:val="0051669B"/>
    <w:rsid w:val="005167CE"/>
    <w:rsid w:val="005168E3"/>
    <w:rsid w:val="00516F15"/>
    <w:rsid w:val="005211FD"/>
    <w:rsid w:val="0052169C"/>
    <w:rsid w:val="00521C37"/>
    <w:rsid w:val="00522082"/>
    <w:rsid w:val="0052231A"/>
    <w:rsid w:val="00522ABC"/>
    <w:rsid w:val="00523BD0"/>
    <w:rsid w:val="00524236"/>
    <w:rsid w:val="00524B07"/>
    <w:rsid w:val="0052545F"/>
    <w:rsid w:val="00526A43"/>
    <w:rsid w:val="00526C52"/>
    <w:rsid w:val="00527201"/>
    <w:rsid w:val="0052777B"/>
    <w:rsid w:val="00527D27"/>
    <w:rsid w:val="00530052"/>
    <w:rsid w:val="00530FA8"/>
    <w:rsid w:val="00531253"/>
    <w:rsid w:val="005317D4"/>
    <w:rsid w:val="00531BA0"/>
    <w:rsid w:val="00531EF8"/>
    <w:rsid w:val="00531F04"/>
    <w:rsid w:val="0053220E"/>
    <w:rsid w:val="0053407B"/>
    <w:rsid w:val="00534C9C"/>
    <w:rsid w:val="00534FE8"/>
    <w:rsid w:val="00535031"/>
    <w:rsid w:val="00535169"/>
    <w:rsid w:val="00535768"/>
    <w:rsid w:val="00535810"/>
    <w:rsid w:val="0053671C"/>
    <w:rsid w:val="0053693E"/>
    <w:rsid w:val="00536C51"/>
    <w:rsid w:val="005371AD"/>
    <w:rsid w:val="00537D37"/>
    <w:rsid w:val="00537E28"/>
    <w:rsid w:val="005405A3"/>
    <w:rsid w:val="00540942"/>
    <w:rsid w:val="00541162"/>
    <w:rsid w:val="005417B5"/>
    <w:rsid w:val="005429E3"/>
    <w:rsid w:val="0054370D"/>
    <w:rsid w:val="00543AB9"/>
    <w:rsid w:val="0054500B"/>
    <w:rsid w:val="00545B76"/>
    <w:rsid w:val="00545E7B"/>
    <w:rsid w:val="00545FA7"/>
    <w:rsid w:val="005460F5"/>
    <w:rsid w:val="00546A51"/>
    <w:rsid w:val="00546BE5"/>
    <w:rsid w:val="00547062"/>
    <w:rsid w:val="005476B2"/>
    <w:rsid w:val="00550F52"/>
    <w:rsid w:val="00551C7D"/>
    <w:rsid w:val="00553252"/>
    <w:rsid w:val="005533CD"/>
    <w:rsid w:val="00553671"/>
    <w:rsid w:val="0055381F"/>
    <w:rsid w:val="00553985"/>
    <w:rsid w:val="005540CD"/>
    <w:rsid w:val="00554148"/>
    <w:rsid w:val="005558F4"/>
    <w:rsid w:val="00555B88"/>
    <w:rsid w:val="00555BC1"/>
    <w:rsid w:val="00555E06"/>
    <w:rsid w:val="00556350"/>
    <w:rsid w:val="00556A06"/>
    <w:rsid w:val="00557964"/>
    <w:rsid w:val="00561772"/>
    <w:rsid w:val="005617F1"/>
    <w:rsid w:val="00562378"/>
    <w:rsid w:val="005623B2"/>
    <w:rsid w:val="0056283B"/>
    <w:rsid w:val="00562F3C"/>
    <w:rsid w:val="00563200"/>
    <w:rsid w:val="00563E56"/>
    <w:rsid w:val="00564342"/>
    <w:rsid w:val="00565D47"/>
    <w:rsid w:val="00565E51"/>
    <w:rsid w:val="00566610"/>
    <w:rsid w:val="00566825"/>
    <w:rsid w:val="005677DF"/>
    <w:rsid w:val="0057025B"/>
    <w:rsid w:val="00571121"/>
    <w:rsid w:val="00571259"/>
    <w:rsid w:val="00571431"/>
    <w:rsid w:val="00572D4C"/>
    <w:rsid w:val="00573788"/>
    <w:rsid w:val="00573F3B"/>
    <w:rsid w:val="00573FDD"/>
    <w:rsid w:val="00574ADF"/>
    <w:rsid w:val="005753D6"/>
    <w:rsid w:val="00575AA7"/>
    <w:rsid w:val="00575EBD"/>
    <w:rsid w:val="005762A3"/>
    <w:rsid w:val="00576487"/>
    <w:rsid w:val="00576894"/>
    <w:rsid w:val="00577084"/>
    <w:rsid w:val="005770F3"/>
    <w:rsid w:val="00580015"/>
    <w:rsid w:val="00580DAF"/>
    <w:rsid w:val="00582191"/>
    <w:rsid w:val="005830DF"/>
    <w:rsid w:val="00583202"/>
    <w:rsid w:val="00583C06"/>
    <w:rsid w:val="00583F11"/>
    <w:rsid w:val="00584386"/>
    <w:rsid w:val="00584672"/>
    <w:rsid w:val="00584A96"/>
    <w:rsid w:val="0058507D"/>
    <w:rsid w:val="005852C0"/>
    <w:rsid w:val="00585AA2"/>
    <w:rsid w:val="00585EE3"/>
    <w:rsid w:val="00586751"/>
    <w:rsid w:val="005874ED"/>
    <w:rsid w:val="00587807"/>
    <w:rsid w:val="00587D2B"/>
    <w:rsid w:val="00590F8C"/>
    <w:rsid w:val="00591958"/>
    <w:rsid w:val="00591A88"/>
    <w:rsid w:val="00591B25"/>
    <w:rsid w:val="00591B37"/>
    <w:rsid w:val="00593ABB"/>
    <w:rsid w:val="00593F31"/>
    <w:rsid w:val="0059449F"/>
    <w:rsid w:val="005946DF"/>
    <w:rsid w:val="00596AA7"/>
    <w:rsid w:val="005970E7"/>
    <w:rsid w:val="0059713D"/>
    <w:rsid w:val="005A02FF"/>
    <w:rsid w:val="005A097D"/>
    <w:rsid w:val="005A25A3"/>
    <w:rsid w:val="005A3332"/>
    <w:rsid w:val="005A3B1D"/>
    <w:rsid w:val="005A44B2"/>
    <w:rsid w:val="005A49F7"/>
    <w:rsid w:val="005A5584"/>
    <w:rsid w:val="005A5CA8"/>
    <w:rsid w:val="005A5D8D"/>
    <w:rsid w:val="005A61B7"/>
    <w:rsid w:val="005A6222"/>
    <w:rsid w:val="005B00EB"/>
    <w:rsid w:val="005B0562"/>
    <w:rsid w:val="005B09B9"/>
    <w:rsid w:val="005B0AED"/>
    <w:rsid w:val="005B0B53"/>
    <w:rsid w:val="005B0E7F"/>
    <w:rsid w:val="005B162F"/>
    <w:rsid w:val="005B1C6B"/>
    <w:rsid w:val="005B1F68"/>
    <w:rsid w:val="005B2303"/>
    <w:rsid w:val="005B31C4"/>
    <w:rsid w:val="005B3887"/>
    <w:rsid w:val="005B3915"/>
    <w:rsid w:val="005B5252"/>
    <w:rsid w:val="005B59C0"/>
    <w:rsid w:val="005B5B8E"/>
    <w:rsid w:val="005B5FF6"/>
    <w:rsid w:val="005B61DA"/>
    <w:rsid w:val="005B7719"/>
    <w:rsid w:val="005B7C9F"/>
    <w:rsid w:val="005C05D9"/>
    <w:rsid w:val="005C0CFF"/>
    <w:rsid w:val="005C1007"/>
    <w:rsid w:val="005C130A"/>
    <w:rsid w:val="005C148B"/>
    <w:rsid w:val="005C15F6"/>
    <w:rsid w:val="005C1713"/>
    <w:rsid w:val="005C17D8"/>
    <w:rsid w:val="005C1AF8"/>
    <w:rsid w:val="005C1D1B"/>
    <w:rsid w:val="005C3064"/>
    <w:rsid w:val="005C425A"/>
    <w:rsid w:val="005C4273"/>
    <w:rsid w:val="005C4ABA"/>
    <w:rsid w:val="005C51F6"/>
    <w:rsid w:val="005C5510"/>
    <w:rsid w:val="005C5608"/>
    <w:rsid w:val="005C5930"/>
    <w:rsid w:val="005C6183"/>
    <w:rsid w:val="005C63B3"/>
    <w:rsid w:val="005C6881"/>
    <w:rsid w:val="005C735E"/>
    <w:rsid w:val="005C7B8C"/>
    <w:rsid w:val="005D0199"/>
    <w:rsid w:val="005D0844"/>
    <w:rsid w:val="005D0F2A"/>
    <w:rsid w:val="005D0FCF"/>
    <w:rsid w:val="005D14C8"/>
    <w:rsid w:val="005D1972"/>
    <w:rsid w:val="005D1E8C"/>
    <w:rsid w:val="005D2387"/>
    <w:rsid w:val="005D3514"/>
    <w:rsid w:val="005D4344"/>
    <w:rsid w:val="005D4A6F"/>
    <w:rsid w:val="005D4BDF"/>
    <w:rsid w:val="005D5F3E"/>
    <w:rsid w:val="005D629E"/>
    <w:rsid w:val="005D67E7"/>
    <w:rsid w:val="005D76DF"/>
    <w:rsid w:val="005D776A"/>
    <w:rsid w:val="005D7ECE"/>
    <w:rsid w:val="005E0190"/>
    <w:rsid w:val="005E0849"/>
    <w:rsid w:val="005E0CE3"/>
    <w:rsid w:val="005E0F34"/>
    <w:rsid w:val="005E184F"/>
    <w:rsid w:val="005E2266"/>
    <w:rsid w:val="005E36B7"/>
    <w:rsid w:val="005E388D"/>
    <w:rsid w:val="005E3CB9"/>
    <w:rsid w:val="005E3CFF"/>
    <w:rsid w:val="005E3EDB"/>
    <w:rsid w:val="005E44FB"/>
    <w:rsid w:val="005E4E60"/>
    <w:rsid w:val="005E612F"/>
    <w:rsid w:val="005E632C"/>
    <w:rsid w:val="005E6A84"/>
    <w:rsid w:val="005E6D3F"/>
    <w:rsid w:val="005E6DD3"/>
    <w:rsid w:val="005E761E"/>
    <w:rsid w:val="005E7ECB"/>
    <w:rsid w:val="005F045B"/>
    <w:rsid w:val="005F081A"/>
    <w:rsid w:val="005F0904"/>
    <w:rsid w:val="005F1419"/>
    <w:rsid w:val="005F1907"/>
    <w:rsid w:val="005F224E"/>
    <w:rsid w:val="005F2B74"/>
    <w:rsid w:val="005F3013"/>
    <w:rsid w:val="005F3A12"/>
    <w:rsid w:val="005F3D64"/>
    <w:rsid w:val="005F3E9C"/>
    <w:rsid w:val="005F40A2"/>
    <w:rsid w:val="005F4525"/>
    <w:rsid w:val="005F4A9D"/>
    <w:rsid w:val="005F4D12"/>
    <w:rsid w:val="005F5C53"/>
    <w:rsid w:val="005F6A6C"/>
    <w:rsid w:val="005F788A"/>
    <w:rsid w:val="005F7E29"/>
    <w:rsid w:val="00601BFD"/>
    <w:rsid w:val="00604123"/>
    <w:rsid w:val="00604D89"/>
    <w:rsid w:val="00605965"/>
    <w:rsid w:val="00605AC0"/>
    <w:rsid w:val="00606160"/>
    <w:rsid w:val="006063B4"/>
    <w:rsid w:val="00606556"/>
    <w:rsid w:val="006071C7"/>
    <w:rsid w:val="0060762C"/>
    <w:rsid w:val="006076DC"/>
    <w:rsid w:val="00607F06"/>
    <w:rsid w:val="00610279"/>
    <w:rsid w:val="006109AD"/>
    <w:rsid w:val="00610CDE"/>
    <w:rsid w:val="00611F7E"/>
    <w:rsid w:val="00612017"/>
    <w:rsid w:val="0061237B"/>
    <w:rsid w:val="0061333C"/>
    <w:rsid w:val="006133E1"/>
    <w:rsid w:val="00613798"/>
    <w:rsid w:val="00613B5C"/>
    <w:rsid w:val="00614209"/>
    <w:rsid w:val="00615E49"/>
    <w:rsid w:val="00615FA0"/>
    <w:rsid w:val="006163B3"/>
    <w:rsid w:val="00616FFB"/>
    <w:rsid w:val="0061709F"/>
    <w:rsid w:val="006171D0"/>
    <w:rsid w:val="006173C2"/>
    <w:rsid w:val="00617C4E"/>
    <w:rsid w:val="006208E8"/>
    <w:rsid w:val="006209B4"/>
    <w:rsid w:val="00620B87"/>
    <w:rsid w:val="00621115"/>
    <w:rsid w:val="006216A4"/>
    <w:rsid w:val="00621AAE"/>
    <w:rsid w:val="006229DD"/>
    <w:rsid w:val="00622A80"/>
    <w:rsid w:val="00622BA2"/>
    <w:rsid w:val="00624040"/>
    <w:rsid w:val="0062478C"/>
    <w:rsid w:val="006255D2"/>
    <w:rsid w:val="00625719"/>
    <w:rsid w:val="00625946"/>
    <w:rsid w:val="00625C13"/>
    <w:rsid w:val="00625C61"/>
    <w:rsid w:val="00626F25"/>
    <w:rsid w:val="006271A8"/>
    <w:rsid w:val="0062763C"/>
    <w:rsid w:val="006310A7"/>
    <w:rsid w:val="00631404"/>
    <w:rsid w:val="006314D0"/>
    <w:rsid w:val="006318C2"/>
    <w:rsid w:val="00631EE7"/>
    <w:rsid w:val="00631F38"/>
    <w:rsid w:val="0063306C"/>
    <w:rsid w:val="00633D23"/>
    <w:rsid w:val="0063407F"/>
    <w:rsid w:val="00634C78"/>
    <w:rsid w:val="00634DCC"/>
    <w:rsid w:val="00636B4D"/>
    <w:rsid w:val="00636BB7"/>
    <w:rsid w:val="00636C03"/>
    <w:rsid w:val="006374D2"/>
    <w:rsid w:val="00637F21"/>
    <w:rsid w:val="00640AA3"/>
    <w:rsid w:val="00640C3C"/>
    <w:rsid w:val="00640F6A"/>
    <w:rsid w:val="00641CC4"/>
    <w:rsid w:val="006422A3"/>
    <w:rsid w:val="00642EA0"/>
    <w:rsid w:val="00642FEE"/>
    <w:rsid w:val="0064306B"/>
    <w:rsid w:val="0064330D"/>
    <w:rsid w:val="006433B7"/>
    <w:rsid w:val="00643D24"/>
    <w:rsid w:val="00643E20"/>
    <w:rsid w:val="006440A8"/>
    <w:rsid w:val="0064424B"/>
    <w:rsid w:val="00644568"/>
    <w:rsid w:val="006446EA"/>
    <w:rsid w:val="00644A97"/>
    <w:rsid w:val="006464EF"/>
    <w:rsid w:val="006465AF"/>
    <w:rsid w:val="006472B6"/>
    <w:rsid w:val="00650013"/>
    <w:rsid w:val="006505B0"/>
    <w:rsid w:val="006510C9"/>
    <w:rsid w:val="006515F0"/>
    <w:rsid w:val="00651F3E"/>
    <w:rsid w:val="00652074"/>
    <w:rsid w:val="0065224B"/>
    <w:rsid w:val="00652A89"/>
    <w:rsid w:val="0065377D"/>
    <w:rsid w:val="0065416F"/>
    <w:rsid w:val="00654236"/>
    <w:rsid w:val="00654574"/>
    <w:rsid w:val="006546F3"/>
    <w:rsid w:val="00654BBE"/>
    <w:rsid w:val="00654D7C"/>
    <w:rsid w:val="00655B23"/>
    <w:rsid w:val="00655BF5"/>
    <w:rsid w:val="00656463"/>
    <w:rsid w:val="006567AA"/>
    <w:rsid w:val="00656956"/>
    <w:rsid w:val="00656B31"/>
    <w:rsid w:val="00657ECE"/>
    <w:rsid w:val="0066050F"/>
    <w:rsid w:val="00660811"/>
    <w:rsid w:val="006611BC"/>
    <w:rsid w:val="006614A2"/>
    <w:rsid w:val="00661508"/>
    <w:rsid w:val="006615D6"/>
    <w:rsid w:val="0066187E"/>
    <w:rsid w:val="00661B51"/>
    <w:rsid w:val="00661BDF"/>
    <w:rsid w:val="00662139"/>
    <w:rsid w:val="006629AB"/>
    <w:rsid w:val="00662C4E"/>
    <w:rsid w:val="00662EC7"/>
    <w:rsid w:val="006638F4"/>
    <w:rsid w:val="00663B37"/>
    <w:rsid w:val="00664256"/>
    <w:rsid w:val="00664280"/>
    <w:rsid w:val="00664369"/>
    <w:rsid w:val="006643AB"/>
    <w:rsid w:val="006643CF"/>
    <w:rsid w:val="00664E3B"/>
    <w:rsid w:val="00665E2F"/>
    <w:rsid w:val="006666A4"/>
    <w:rsid w:val="0066698F"/>
    <w:rsid w:val="00666BC3"/>
    <w:rsid w:val="0066742A"/>
    <w:rsid w:val="006677FF"/>
    <w:rsid w:val="006713B1"/>
    <w:rsid w:val="006713FC"/>
    <w:rsid w:val="00671F93"/>
    <w:rsid w:val="006721F7"/>
    <w:rsid w:val="00672314"/>
    <w:rsid w:val="0067296D"/>
    <w:rsid w:val="00672E80"/>
    <w:rsid w:val="006731D4"/>
    <w:rsid w:val="0067401F"/>
    <w:rsid w:val="006746A1"/>
    <w:rsid w:val="00674D4F"/>
    <w:rsid w:val="0067525B"/>
    <w:rsid w:val="0067546B"/>
    <w:rsid w:val="00675A43"/>
    <w:rsid w:val="00675B31"/>
    <w:rsid w:val="006764A9"/>
    <w:rsid w:val="0067697B"/>
    <w:rsid w:val="00677643"/>
    <w:rsid w:val="006777C0"/>
    <w:rsid w:val="00677B65"/>
    <w:rsid w:val="00677D95"/>
    <w:rsid w:val="00677DAC"/>
    <w:rsid w:val="00677F1F"/>
    <w:rsid w:val="00680869"/>
    <w:rsid w:val="00681754"/>
    <w:rsid w:val="006824D3"/>
    <w:rsid w:val="006826BE"/>
    <w:rsid w:val="00682DFC"/>
    <w:rsid w:val="00683402"/>
    <w:rsid w:val="0068369C"/>
    <w:rsid w:val="00683A5B"/>
    <w:rsid w:val="00683BE6"/>
    <w:rsid w:val="00683F4C"/>
    <w:rsid w:val="0068417B"/>
    <w:rsid w:val="006842B2"/>
    <w:rsid w:val="00684A0F"/>
    <w:rsid w:val="00684F87"/>
    <w:rsid w:val="0068508E"/>
    <w:rsid w:val="00685216"/>
    <w:rsid w:val="00685354"/>
    <w:rsid w:val="006859A8"/>
    <w:rsid w:val="0068616B"/>
    <w:rsid w:val="00686998"/>
    <w:rsid w:val="00686D52"/>
    <w:rsid w:val="0068708A"/>
    <w:rsid w:val="00687278"/>
    <w:rsid w:val="006878E0"/>
    <w:rsid w:val="00687CAB"/>
    <w:rsid w:val="006900B4"/>
    <w:rsid w:val="00690F07"/>
    <w:rsid w:val="006912E2"/>
    <w:rsid w:val="006914E3"/>
    <w:rsid w:val="0069188E"/>
    <w:rsid w:val="00692F90"/>
    <w:rsid w:val="0069335C"/>
    <w:rsid w:val="00693431"/>
    <w:rsid w:val="006934E1"/>
    <w:rsid w:val="006941AC"/>
    <w:rsid w:val="0069452E"/>
    <w:rsid w:val="00694A65"/>
    <w:rsid w:val="006963BF"/>
    <w:rsid w:val="00696711"/>
    <w:rsid w:val="0069686E"/>
    <w:rsid w:val="00696895"/>
    <w:rsid w:val="00696B5C"/>
    <w:rsid w:val="00696EB5"/>
    <w:rsid w:val="006976E4"/>
    <w:rsid w:val="00697D99"/>
    <w:rsid w:val="006A031F"/>
    <w:rsid w:val="006A1319"/>
    <w:rsid w:val="006A13C3"/>
    <w:rsid w:val="006A1C9E"/>
    <w:rsid w:val="006A1D24"/>
    <w:rsid w:val="006A1ECE"/>
    <w:rsid w:val="006A2B17"/>
    <w:rsid w:val="006A3239"/>
    <w:rsid w:val="006A3603"/>
    <w:rsid w:val="006A513C"/>
    <w:rsid w:val="006A5478"/>
    <w:rsid w:val="006A6332"/>
    <w:rsid w:val="006A6516"/>
    <w:rsid w:val="006A65D9"/>
    <w:rsid w:val="006A6FEE"/>
    <w:rsid w:val="006B029A"/>
    <w:rsid w:val="006B0588"/>
    <w:rsid w:val="006B0E75"/>
    <w:rsid w:val="006B1021"/>
    <w:rsid w:val="006B161B"/>
    <w:rsid w:val="006B28A7"/>
    <w:rsid w:val="006B3BF4"/>
    <w:rsid w:val="006B44FB"/>
    <w:rsid w:val="006B45E7"/>
    <w:rsid w:val="006B54BC"/>
    <w:rsid w:val="006B61DC"/>
    <w:rsid w:val="006B66A6"/>
    <w:rsid w:val="006B7533"/>
    <w:rsid w:val="006B7555"/>
    <w:rsid w:val="006B7E0B"/>
    <w:rsid w:val="006C0588"/>
    <w:rsid w:val="006C125E"/>
    <w:rsid w:val="006C1557"/>
    <w:rsid w:val="006C168F"/>
    <w:rsid w:val="006C288B"/>
    <w:rsid w:val="006C3C99"/>
    <w:rsid w:val="006C42E7"/>
    <w:rsid w:val="006C4B4F"/>
    <w:rsid w:val="006C52A2"/>
    <w:rsid w:val="006C564E"/>
    <w:rsid w:val="006C6320"/>
    <w:rsid w:val="006C6749"/>
    <w:rsid w:val="006C6B7A"/>
    <w:rsid w:val="006C6D3B"/>
    <w:rsid w:val="006C7237"/>
    <w:rsid w:val="006C7596"/>
    <w:rsid w:val="006C7F65"/>
    <w:rsid w:val="006D0600"/>
    <w:rsid w:val="006D0C86"/>
    <w:rsid w:val="006D1F49"/>
    <w:rsid w:val="006D1FDF"/>
    <w:rsid w:val="006D24AD"/>
    <w:rsid w:val="006D357E"/>
    <w:rsid w:val="006D3DCF"/>
    <w:rsid w:val="006D4039"/>
    <w:rsid w:val="006D4077"/>
    <w:rsid w:val="006D409E"/>
    <w:rsid w:val="006D4887"/>
    <w:rsid w:val="006D4A12"/>
    <w:rsid w:val="006D50BF"/>
    <w:rsid w:val="006D5632"/>
    <w:rsid w:val="006D5E2A"/>
    <w:rsid w:val="006D5FF9"/>
    <w:rsid w:val="006D6937"/>
    <w:rsid w:val="006D75F9"/>
    <w:rsid w:val="006D7EFF"/>
    <w:rsid w:val="006E10E1"/>
    <w:rsid w:val="006E1441"/>
    <w:rsid w:val="006E2585"/>
    <w:rsid w:val="006E2638"/>
    <w:rsid w:val="006E351A"/>
    <w:rsid w:val="006E37BD"/>
    <w:rsid w:val="006E3DB1"/>
    <w:rsid w:val="006E466B"/>
    <w:rsid w:val="006E4C4C"/>
    <w:rsid w:val="006E4D45"/>
    <w:rsid w:val="006E5E55"/>
    <w:rsid w:val="006E6117"/>
    <w:rsid w:val="006E6585"/>
    <w:rsid w:val="006E68EE"/>
    <w:rsid w:val="006E6A23"/>
    <w:rsid w:val="006E6FF6"/>
    <w:rsid w:val="006E770D"/>
    <w:rsid w:val="006E7A3A"/>
    <w:rsid w:val="006E7F1C"/>
    <w:rsid w:val="006F0288"/>
    <w:rsid w:val="006F044A"/>
    <w:rsid w:val="006F04CD"/>
    <w:rsid w:val="006F0D61"/>
    <w:rsid w:val="006F1840"/>
    <w:rsid w:val="006F1DDC"/>
    <w:rsid w:val="006F215A"/>
    <w:rsid w:val="006F25B2"/>
    <w:rsid w:val="006F2E29"/>
    <w:rsid w:val="006F3287"/>
    <w:rsid w:val="006F33C2"/>
    <w:rsid w:val="006F4816"/>
    <w:rsid w:val="006F4ADF"/>
    <w:rsid w:val="006F4EA0"/>
    <w:rsid w:val="006F5998"/>
    <w:rsid w:val="006F5AD1"/>
    <w:rsid w:val="006F5EF6"/>
    <w:rsid w:val="006F5EF8"/>
    <w:rsid w:val="006F630B"/>
    <w:rsid w:val="006F6A9C"/>
    <w:rsid w:val="006F6CBD"/>
    <w:rsid w:val="006F6EC3"/>
    <w:rsid w:val="006F7283"/>
    <w:rsid w:val="006F7493"/>
    <w:rsid w:val="006F74EB"/>
    <w:rsid w:val="00700A15"/>
    <w:rsid w:val="007012E3"/>
    <w:rsid w:val="00701D43"/>
    <w:rsid w:val="007036C6"/>
    <w:rsid w:val="0070393C"/>
    <w:rsid w:val="0070395C"/>
    <w:rsid w:val="007040A0"/>
    <w:rsid w:val="00704177"/>
    <w:rsid w:val="007044AE"/>
    <w:rsid w:val="00704AF5"/>
    <w:rsid w:val="007050EA"/>
    <w:rsid w:val="00705629"/>
    <w:rsid w:val="00705FE8"/>
    <w:rsid w:val="007061D5"/>
    <w:rsid w:val="00706BB0"/>
    <w:rsid w:val="00706EF9"/>
    <w:rsid w:val="00707049"/>
    <w:rsid w:val="00707444"/>
    <w:rsid w:val="00707C8E"/>
    <w:rsid w:val="007101A8"/>
    <w:rsid w:val="007104B9"/>
    <w:rsid w:val="00710648"/>
    <w:rsid w:val="00710C06"/>
    <w:rsid w:val="00711388"/>
    <w:rsid w:val="00711631"/>
    <w:rsid w:val="007135D6"/>
    <w:rsid w:val="00713F9A"/>
    <w:rsid w:val="0071400C"/>
    <w:rsid w:val="0071413B"/>
    <w:rsid w:val="00714B50"/>
    <w:rsid w:val="00714B65"/>
    <w:rsid w:val="00715692"/>
    <w:rsid w:val="007157CE"/>
    <w:rsid w:val="0071645A"/>
    <w:rsid w:val="00716EAD"/>
    <w:rsid w:val="007175BC"/>
    <w:rsid w:val="00717CCD"/>
    <w:rsid w:val="00717F67"/>
    <w:rsid w:val="007211FD"/>
    <w:rsid w:val="00722356"/>
    <w:rsid w:val="007228A0"/>
    <w:rsid w:val="00722D45"/>
    <w:rsid w:val="00722EBB"/>
    <w:rsid w:val="0072388F"/>
    <w:rsid w:val="007247BD"/>
    <w:rsid w:val="00724A59"/>
    <w:rsid w:val="007253D7"/>
    <w:rsid w:val="0072542A"/>
    <w:rsid w:val="00726D97"/>
    <w:rsid w:val="0072765E"/>
    <w:rsid w:val="0072786C"/>
    <w:rsid w:val="00727D3F"/>
    <w:rsid w:val="00727EA7"/>
    <w:rsid w:val="00727EDD"/>
    <w:rsid w:val="0073086C"/>
    <w:rsid w:val="007308D7"/>
    <w:rsid w:val="007316D7"/>
    <w:rsid w:val="00731BF1"/>
    <w:rsid w:val="00731CDB"/>
    <w:rsid w:val="007324B9"/>
    <w:rsid w:val="00733017"/>
    <w:rsid w:val="007331E0"/>
    <w:rsid w:val="00734527"/>
    <w:rsid w:val="00734E98"/>
    <w:rsid w:val="00735286"/>
    <w:rsid w:val="00736101"/>
    <w:rsid w:val="007364A4"/>
    <w:rsid w:val="007364F5"/>
    <w:rsid w:val="00736CF5"/>
    <w:rsid w:val="00737D94"/>
    <w:rsid w:val="00740477"/>
    <w:rsid w:val="00740A5B"/>
    <w:rsid w:val="00740A93"/>
    <w:rsid w:val="00741241"/>
    <w:rsid w:val="00741671"/>
    <w:rsid w:val="00741D3B"/>
    <w:rsid w:val="00742F7D"/>
    <w:rsid w:val="00743274"/>
    <w:rsid w:val="00743465"/>
    <w:rsid w:val="00743480"/>
    <w:rsid w:val="00743938"/>
    <w:rsid w:val="00743F3B"/>
    <w:rsid w:val="007440B5"/>
    <w:rsid w:val="007442D7"/>
    <w:rsid w:val="0074446A"/>
    <w:rsid w:val="00744B28"/>
    <w:rsid w:val="0074519C"/>
    <w:rsid w:val="00745295"/>
    <w:rsid w:val="007458AF"/>
    <w:rsid w:val="00745A43"/>
    <w:rsid w:val="00745B1C"/>
    <w:rsid w:val="00746034"/>
    <w:rsid w:val="00746091"/>
    <w:rsid w:val="007464CA"/>
    <w:rsid w:val="0074690C"/>
    <w:rsid w:val="00747192"/>
    <w:rsid w:val="007478EB"/>
    <w:rsid w:val="0075047D"/>
    <w:rsid w:val="007507E2"/>
    <w:rsid w:val="00751000"/>
    <w:rsid w:val="007510CC"/>
    <w:rsid w:val="00752752"/>
    <w:rsid w:val="00752838"/>
    <w:rsid w:val="00752B31"/>
    <w:rsid w:val="00752FC7"/>
    <w:rsid w:val="00753509"/>
    <w:rsid w:val="0075359D"/>
    <w:rsid w:val="00753FE2"/>
    <w:rsid w:val="0075415E"/>
    <w:rsid w:val="007541DA"/>
    <w:rsid w:val="007542EF"/>
    <w:rsid w:val="00754688"/>
    <w:rsid w:val="007549DA"/>
    <w:rsid w:val="00754F30"/>
    <w:rsid w:val="0075577A"/>
    <w:rsid w:val="0075582B"/>
    <w:rsid w:val="00756525"/>
    <w:rsid w:val="007571DD"/>
    <w:rsid w:val="007572B9"/>
    <w:rsid w:val="007601BD"/>
    <w:rsid w:val="00760551"/>
    <w:rsid w:val="00760B10"/>
    <w:rsid w:val="00760BE3"/>
    <w:rsid w:val="0076113E"/>
    <w:rsid w:val="00761161"/>
    <w:rsid w:val="00761DF9"/>
    <w:rsid w:val="00762146"/>
    <w:rsid w:val="007628AE"/>
    <w:rsid w:val="00762F36"/>
    <w:rsid w:val="00762FF4"/>
    <w:rsid w:val="00763169"/>
    <w:rsid w:val="00763207"/>
    <w:rsid w:val="007639CB"/>
    <w:rsid w:val="007650F9"/>
    <w:rsid w:val="00765587"/>
    <w:rsid w:val="00765857"/>
    <w:rsid w:val="00765CB0"/>
    <w:rsid w:val="00766087"/>
    <w:rsid w:val="007669C5"/>
    <w:rsid w:val="00766C27"/>
    <w:rsid w:val="0076701A"/>
    <w:rsid w:val="00767320"/>
    <w:rsid w:val="007703FA"/>
    <w:rsid w:val="00770826"/>
    <w:rsid w:val="00770CC9"/>
    <w:rsid w:val="00771BD2"/>
    <w:rsid w:val="00772547"/>
    <w:rsid w:val="00772984"/>
    <w:rsid w:val="00773AB0"/>
    <w:rsid w:val="00773EEF"/>
    <w:rsid w:val="007746D7"/>
    <w:rsid w:val="00774746"/>
    <w:rsid w:val="007751F8"/>
    <w:rsid w:val="00775C4E"/>
    <w:rsid w:val="00776EFB"/>
    <w:rsid w:val="00777459"/>
    <w:rsid w:val="00777607"/>
    <w:rsid w:val="00777E90"/>
    <w:rsid w:val="007803F6"/>
    <w:rsid w:val="0078067C"/>
    <w:rsid w:val="00781291"/>
    <w:rsid w:val="00781B3C"/>
    <w:rsid w:val="00782204"/>
    <w:rsid w:val="00782764"/>
    <w:rsid w:val="007827CB"/>
    <w:rsid w:val="00782C71"/>
    <w:rsid w:val="0078346E"/>
    <w:rsid w:val="00783F24"/>
    <w:rsid w:val="00784011"/>
    <w:rsid w:val="007847A8"/>
    <w:rsid w:val="00784A70"/>
    <w:rsid w:val="00785090"/>
    <w:rsid w:val="007853C7"/>
    <w:rsid w:val="007855E6"/>
    <w:rsid w:val="0078606D"/>
    <w:rsid w:val="007862D1"/>
    <w:rsid w:val="007864CE"/>
    <w:rsid w:val="0078689F"/>
    <w:rsid w:val="00787878"/>
    <w:rsid w:val="00787C7E"/>
    <w:rsid w:val="00787CBE"/>
    <w:rsid w:val="00790190"/>
    <w:rsid w:val="00791B76"/>
    <w:rsid w:val="007926AA"/>
    <w:rsid w:val="00792A8C"/>
    <w:rsid w:val="00792B32"/>
    <w:rsid w:val="00793420"/>
    <w:rsid w:val="007936F6"/>
    <w:rsid w:val="00794114"/>
    <w:rsid w:val="0079491F"/>
    <w:rsid w:val="007949C5"/>
    <w:rsid w:val="00794D6B"/>
    <w:rsid w:val="00794E3D"/>
    <w:rsid w:val="0079514B"/>
    <w:rsid w:val="0079616B"/>
    <w:rsid w:val="0079621E"/>
    <w:rsid w:val="00796383"/>
    <w:rsid w:val="00796DEB"/>
    <w:rsid w:val="00796FFD"/>
    <w:rsid w:val="0079709F"/>
    <w:rsid w:val="00797338"/>
    <w:rsid w:val="007973AD"/>
    <w:rsid w:val="007978E8"/>
    <w:rsid w:val="00797D00"/>
    <w:rsid w:val="00797E1D"/>
    <w:rsid w:val="00797F16"/>
    <w:rsid w:val="007A02E4"/>
    <w:rsid w:val="007A05C9"/>
    <w:rsid w:val="007A0BD5"/>
    <w:rsid w:val="007A2DD7"/>
    <w:rsid w:val="007A312C"/>
    <w:rsid w:val="007A37D7"/>
    <w:rsid w:val="007A42D3"/>
    <w:rsid w:val="007A43E0"/>
    <w:rsid w:val="007A4505"/>
    <w:rsid w:val="007A5376"/>
    <w:rsid w:val="007A568B"/>
    <w:rsid w:val="007A593F"/>
    <w:rsid w:val="007A5ED9"/>
    <w:rsid w:val="007A5F34"/>
    <w:rsid w:val="007A6069"/>
    <w:rsid w:val="007A761B"/>
    <w:rsid w:val="007A77C6"/>
    <w:rsid w:val="007A7987"/>
    <w:rsid w:val="007B035B"/>
    <w:rsid w:val="007B0DA9"/>
    <w:rsid w:val="007B1780"/>
    <w:rsid w:val="007B23EF"/>
    <w:rsid w:val="007B2615"/>
    <w:rsid w:val="007B2E29"/>
    <w:rsid w:val="007B430D"/>
    <w:rsid w:val="007B5023"/>
    <w:rsid w:val="007B5253"/>
    <w:rsid w:val="007B58C4"/>
    <w:rsid w:val="007B6333"/>
    <w:rsid w:val="007B7326"/>
    <w:rsid w:val="007B7436"/>
    <w:rsid w:val="007B7590"/>
    <w:rsid w:val="007B7A0E"/>
    <w:rsid w:val="007B7CAB"/>
    <w:rsid w:val="007C0D6A"/>
    <w:rsid w:val="007C11F7"/>
    <w:rsid w:val="007C1F87"/>
    <w:rsid w:val="007C267B"/>
    <w:rsid w:val="007C28B2"/>
    <w:rsid w:val="007C2F01"/>
    <w:rsid w:val="007C30C6"/>
    <w:rsid w:val="007C31F0"/>
    <w:rsid w:val="007C328A"/>
    <w:rsid w:val="007C3C13"/>
    <w:rsid w:val="007C4127"/>
    <w:rsid w:val="007C44DD"/>
    <w:rsid w:val="007C4C5B"/>
    <w:rsid w:val="007C4C76"/>
    <w:rsid w:val="007C578D"/>
    <w:rsid w:val="007C58AC"/>
    <w:rsid w:val="007C76E6"/>
    <w:rsid w:val="007C7F68"/>
    <w:rsid w:val="007D0021"/>
    <w:rsid w:val="007D0055"/>
    <w:rsid w:val="007D02BB"/>
    <w:rsid w:val="007D08F8"/>
    <w:rsid w:val="007D0E0F"/>
    <w:rsid w:val="007D1079"/>
    <w:rsid w:val="007D1260"/>
    <w:rsid w:val="007D1928"/>
    <w:rsid w:val="007D19A6"/>
    <w:rsid w:val="007D1ADF"/>
    <w:rsid w:val="007D1F3B"/>
    <w:rsid w:val="007D2314"/>
    <w:rsid w:val="007D255B"/>
    <w:rsid w:val="007D2622"/>
    <w:rsid w:val="007D2A9D"/>
    <w:rsid w:val="007D4D10"/>
    <w:rsid w:val="007D4F7C"/>
    <w:rsid w:val="007D5104"/>
    <w:rsid w:val="007D5659"/>
    <w:rsid w:val="007D57FB"/>
    <w:rsid w:val="007D5E8E"/>
    <w:rsid w:val="007D601C"/>
    <w:rsid w:val="007D62DF"/>
    <w:rsid w:val="007D707A"/>
    <w:rsid w:val="007D791F"/>
    <w:rsid w:val="007D7AB0"/>
    <w:rsid w:val="007D7FDB"/>
    <w:rsid w:val="007E00E8"/>
    <w:rsid w:val="007E0337"/>
    <w:rsid w:val="007E057F"/>
    <w:rsid w:val="007E14B2"/>
    <w:rsid w:val="007E3267"/>
    <w:rsid w:val="007E3534"/>
    <w:rsid w:val="007E4801"/>
    <w:rsid w:val="007E4D18"/>
    <w:rsid w:val="007E5AB8"/>
    <w:rsid w:val="007E5B25"/>
    <w:rsid w:val="007E5DA1"/>
    <w:rsid w:val="007E5E13"/>
    <w:rsid w:val="007E61F0"/>
    <w:rsid w:val="007E684E"/>
    <w:rsid w:val="007E6B8F"/>
    <w:rsid w:val="007E7127"/>
    <w:rsid w:val="007E7996"/>
    <w:rsid w:val="007F0353"/>
    <w:rsid w:val="007F0356"/>
    <w:rsid w:val="007F04DA"/>
    <w:rsid w:val="007F127B"/>
    <w:rsid w:val="007F203E"/>
    <w:rsid w:val="007F2319"/>
    <w:rsid w:val="007F2D7B"/>
    <w:rsid w:val="007F2EEA"/>
    <w:rsid w:val="007F2EFA"/>
    <w:rsid w:val="007F2FC9"/>
    <w:rsid w:val="007F322A"/>
    <w:rsid w:val="007F331A"/>
    <w:rsid w:val="007F39AB"/>
    <w:rsid w:val="007F3F4D"/>
    <w:rsid w:val="007F3FF8"/>
    <w:rsid w:val="007F45B6"/>
    <w:rsid w:val="007F49AF"/>
    <w:rsid w:val="007F50E8"/>
    <w:rsid w:val="007F5203"/>
    <w:rsid w:val="007F6327"/>
    <w:rsid w:val="007F66BB"/>
    <w:rsid w:val="007F72CA"/>
    <w:rsid w:val="007F74E8"/>
    <w:rsid w:val="007F7FD2"/>
    <w:rsid w:val="00800725"/>
    <w:rsid w:val="00800958"/>
    <w:rsid w:val="00801D3B"/>
    <w:rsid w:val="00801DC3"/>
    <w:rsid w:val="008025A8"/>
    <w:rsid w:val="00802621"/>
    <w:rsid w:val="008029FB"/>
    <w:rsid w:val="00802D42"/>
    <w:rsid w:val="008036AE"/>
    <w:rsid w:val="00803E7A"/>
    <w:rsid w:val="0080402C"/>
    <w:rsid w:val="00804374"/>
    <w:rsid w:val="0080526C"/>
    <w:rsid w:val="00805849"/>
    <w:rsid w:val="00805EA2"/>
    <w:rsid w:val="008061E3"/>
    <w:rsid w:val="008061FE"/>
    <w:rsid w:val="008064C2"/>
    <w:rsid w:val="008077BA"/>
    <w:rsid w:val="00807C8E"/>
    <w:rsid w:val="00807EE1"/>
    <w:rsid w:val="00810340"/>
    <w:rsid w:val="00810EA7"/>
    <w:rsid w:val="00810F6F"/>
    <w:rsid w:val="00811352"/>
    <w:rsid w:val="00811627"/>
    <w:rsid w:val="008119B8"/>
    <w:rsid w:val="00812486"/>
    <w:rsid w:val="00812864"/>
    <w:rsid w:val="00813099"/>
    <w:rsid w:val="00813541"/>
    <w:rsid w:val="008137D0"/>
    <w:rsid w:val="00813B72"/>
    <w:rsid w:val="00813E61"/>
    <w:rsid w:val="0081481B"/>
    <w:rsid w:val="00814B44"/>
    <w:rsid w:val="008156EF"/>
    <w:rsid w:val="008159AC"/>
    <w:rsid w:val="00816BA9"/>
    <w:rsid w:val="00816BCE"/>
    <w:rsid w:val="00817059"/>
    <w:rsid w:val="008175D3"/>
    <w:rsid w:val="008177CB"/>
    <w:rsid w:val="00817C0E"/>
    <w:rsid w:val="00820015"/>
    <w:rsid w:val="00820483"/>
    <w:rsid w:val="00820EBD"/>
    <w:rsid w:val="008214FA"/>
    <w:rsid w:val="008216E9"/>
    <w:rsid w:val="00821D02"/>
    <w:rsid w:val="00821D0F"/>
    <w:rsid w:val="0082273B"/>
    <w:rsid w:val="008230DD"/>
    <w:rsid w:val="00823B05"/>
    <w:rsid w:val="00824729"/>
    <w:rsid w:val="0082492C"/>
    <w:rsid w:val="0082516D"/>
    <w:rsid w:val="0082538B"/>
    <w:rsid w:val="00825A29"/>
    <w:rsid w:val="00826DCE"/>
    <w:rsid w:val="0082744F"/>
    <w:rsid w:val="00827BB6"/>
    <w:rsid w:val="00827D0A"/>
    <w:rsid w:val="008302B4"/>
    <w:rsid w:val="00830381"/>
    <w:rsid w:val="008306B1"/>
    <w:rsid w:val="00830BF5"/>
    <w:rsid w:val="00830CB5"/>
    <w:rsid w:val="00831749"/>
    <w:rsid w:val="00832570"/>
    <w:rsid w:val="0083272F"/>
    <w:rsid w:val="00832F4C"/>
    <w:rsid w:val="00833603"/>
    <w:rsid w:val="008345A7"/>
    <w:rsid w:val="00834612"/>
    <w:rsid w:val="008354CD"/>
    <w:rsid w:val="00835642"/>
    <w:rsid w:val="00835767"/>
    <w:rsid w:val="008371DF"/>
    <w:rsid w:val="00837B4F"/>
    <w:rsid w:val="008402B5"/>
    <w:rsid w:val="008407F4"/>
    <w:rsid w:val="0084298B"/>
    <w:rsid w:val="00842AF3"/>
    <w:rsid w:val="00842E4B"/>
    <w:rsid w:val="008430A2"/>
    <w:rsid w:val="00845204"/>
    <w:rsid w:val="00845ABB"/>
    <w:rsid w:val="00845BB6"/>
    <w:rsid w:val="00845C1A"/>
    <w:rsid w:val="00846795"/>
    <w:rsid w:val="00846892"/>
    <w:rsid w:val="008474E9"/>
    <w:rsid w:val="008478B0"/>
    <w:rsid w:val="00847F7F"/>
    <w:rsid w:val="008510D5"/>
    <w:rsid w:val="008528BB"/>
    <w:rsid w:val="00852D6C"/>
    <w:rsid w:val="00852ED1"/>
    <w:rsid w:val="00852F0F"/>
    <w:rsid w:val="008530AF"/>
    <w:rsid w:val="00853526"/>
    <w:rsid w:val="008535DD"/>
    <w:rsid w:val="008539D8"/>
    <w:rsid w:val="00854A67"/>
    <w:rsid w:val="00854B80"/>
    <w:rsid w:val="00855595"/>
    <w:rsid w:val="008559D5"/>
    <w:rsid w:val="00855AC6"/>
    <w:rsid w:val="00856806"/>
    <w:rsid w:val="0085690B"/>
    <w:rsid w:val="00856BA1"/>
    <w:rsid w:val="00856C27"/>
    <w:rsid w:val="00856DAE"/>
    <w:rsid w:val="00856E4A"/>
    <w:rsid w:val="00860097"/>
    <w:rsid w:val="0086056C"/>
    <w:rsid w:val="00860966"/>
    <w:rsid w:val="00860DAF"/>
    <w:rsid w:val="0086104B"/>
    <w:rsid w:val="00861197"/>
    <w:rsid w:val="0086172B"/>
    <w:rsid w:val="0086218C"/>
    <w:rsid w:val="00862AB0"/>
    <w:rsid w:val="008631BF"/>
    <w:rsid w:val="0086336B"/>
    <w:rsid w:val="00863559"/>
    <w:rsid w:val="008637D2"/>
    <w:rsid w:val="00863C57"/>
    <w:rsid w:val="008640BB"/>
    <w:rsid w:val="008643DE"/>
    <w:rsid w:val="00865102"/>
    <w:rsid w:val="00865F88"/>
    <w:rsid w:val="008673F2"/>
    <w:rsid w:val="00870A4E"/>
    <w:rsid w:val="00871079"/>
    <w:rsid w:val="0087113D"/>
    <w:rsid w:val="00871614"/>
    <w:rsid w:val="008716AB"/>
    <w:rsid w:val="00872ECD"/>
    <w:rsid w:val="00872F26"/>
    <w:rsid w:val="008738A0"/>
    <w:rsid w:val="00873A16"/>
    <w:rsid w:val="00874B1A"/>
    <w:rsid w:val="0087586A"/>
    <w:rsid w:val="00875C82"/>
    <w:rsid w:val="00875F98"/>
    <w:rsid w:val="00876785"/>
    <w:rsid w:val="00877ADE"/>
    <w:rsid w:val="00877EED"/>
    <w:rsid w:val="00880FD7"/>
    <w:rsid w:val="00881532"/>
    <w:rsid w:val="00881815"/>
    <w:rsid w:val="00881863"/>
    <w:rsid w:val="0088190B"/>
    <w:rsid w:val="00881A7A"/>
    <w:rsid w:val="00882206"/>
    <w:rsid w:val="0088247D"/>
    <w:rsid w:val="008829F8"/>
    <w:rsid w:val="00883123"/>
    <w:rsid w:val="00884110"/>
    <w:rsid w:val="00884217"/>
    <w:rsid w:val="00885B2F"/>
    <w:rsid w:val="008861C4"/>
    <w:rsid w:val="008863D0"/>
    <w:rsid w:val="00886867"/>
    <w:rsid w:val="008872DE"/>
    <w:rsid w:val="00887952"/>
    <w:rsid w:val="00887F7A"/>
    <w:rsid w:val="00890327"/>
    <w:rsid w:val="00892282"/>
    <w:rsid w:val="00892868"/>
    <w:rsid w:val="00892D0D"/>
    <w:rsid w:val="00892DEF"/>
    <w:rsid w:val="00892E5A"/>
    <w:rsid w:val="008930F6"/>
    <w:rsid w:val="008933EB"/>
    <w:rsid w:val="00893CAF"/>
    <w:rsid w:val="00894DF4"/>
    <w:rsid w:val="008953C6"/>
    <w:rsid w:val="00895BDA"/>
    <w:rsid w:val="008961D6"/>
    <w:rsid w:val="00896FB5"/>
    <w:rsid w:val="0089787E"/>
    <w:rsid w:val="00897B99"/>
    <w:rsid w:val="008A03F4"/>
    <w:rsid w:val="008A2269"/>
    <w:rsid w:val="008A23FC"/>
    <w:rsid w:val="008A25D0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6CE9"/>
    <w:rsid w:val="008A72E0"/>
    <w:rsid w:val="008A7C36"/>
    <w:rsid w:val="008B0960"/>
    <w:rsid w:val="008B0A39"/>
    <w:rsid w:val="008B0C43"/>
    <w:rsid w:val="008B0C94"/>
    <w:rsid w:val="008B1139"/>
    <w:rsid w:val="008B119C"/>
    <w:rsid w:val="008B16D8"/>
    <w:rsid w:val="008B32E7"/>
    <w:rsid w:val="008B4255"/>
    <w:rsid w:val="008B4EFE"/>
    <w:rsid w:val="008B62B9"/>
    <w:rsid w:val="008B636C"/>
    <w:rsid w:val="008B69B5"/>
    <w:rsid w:val="008B6F6C"/>
    <w:rsid w:val="008B7176"/>
    <w:rsid w:val="008B7D5F"/>
    <w:rsid w:val="008B7DEE"/>
    <w:rsid w:val="008C0C21"/>
    <w:rsid w:val="008C1823"/>
    <w:rsid w:val="008C23B7"/>
    <w:rsid w:val="008C2705"/>
    <w:rsid w:val="008C3546"/>
    <w:rsid w:val="008C3F48"/>
    <w:rsid w:val="008C488A"/>
    <w:rsid w:val="008C4C64"/>
    <w:rsid w:val="008C5160"/>
    <w:rsid w:val="008C6AE7"/>
    <w:rsid w:val="008C78E2"/>
    <w:rsid w:val="008C7C9A"/>
    <w:rsid w:val="008D0A59"/>
    <w:rsid w:val="008D1454"/>
    <w:rsid w:val="008D17FC"/>
    <w:rsid w:val="008D2217"/>
    <w:rsid w:val="008D244D"/>
    <w:rsid w:val="008D24B0"/>
    <w:rsid w:val="008D2D22"/>
    <w:rsid w:val="008D2E19"/>
    <w:rsid w:val="008D33EC"/>
    <w:rsid w:val="008D3BE9"/>
    <w:rsid w:val="008D4992"/>
    <w:rsid w:val="008D525C"/>
    <w:rsid w:val="008D63D4"/>
    <w:rsid w:val="008D649F"/>
    <w:rsid w:val="008D6629"/>
    <w:rsid w:val="008D6F27"/>
    <w:rsid w:val="008D7157"/>
    <w:rsid w:val="008D7A5D"/>
    <w:rsid w:val="008D7C30"/>
    <w:rsid w:val="008E06AC"/>
    <w:rsid w:val="008E07F4"/>
    <w:rsid w:val="008E0915"/>
    <w:rsid w:val="008E0E51"/>
    <w:rsid w:val="008E1876"/>
    <w:rsid w:val="008E1A0D"/>
    <w:rsid w:val="008E1BD6"/>
    <w:rsid w:val="008E1EC0"/>
    <w:rsid w:val="008E2440"/>
    <w:rsid w:val="008E26E3"/>
    <w:rsid w:val="008E3081"/>
    <w:rsid w:val="008E3451"/>
    <w:rsid w:val="008E35FA"/>
    <w:rsid w:val="008E432A"/>
    <w:rsid w:val="008E5487"/>
    <w:rsid w:val="008E5900"/>
    <w:rsid w:val="008E5B48"/>
    <w:rsid w:val="008E64AC"/>
    <w:rsid w:val="008E7667"/>
    <w:rsid w:val="008E7905"/>
    <w:rsid w:val="008E7D63"/>
    <w:rsid w:val="008F07DC"/>
    <w:rsid w:val="008F09B5"/>
    <w:rsid w:val="008F175C"/>
    <w:rsid w:val="008F2039"/>
    <w:rsid w:val="008F288B"/>
    <w:rsid w:val="008F28F6"/>
    <w:rsid w:val="008F2E7F"/>
    <w:rsid w:val="008F31CF"/>
    <w:rsid w:val="008F3F74"/>
    <w:rsid w:val="008F4A4C"/>
    <w:rsid w:val="008F53E5"/>
    <w:rsid w:val="008F56C7"/>
    <w:rsid w:val="008F58C7"/>
    <w:rsid w:val="008F5FDF"/>
    <w:rsid w:val="008F6D40"/>
    <w:rsid w:val="008F73DF"/>
    <w:rsid w:val="008F76C2"/>
    <w:rsid w:val="008F7A40"/>
    <w:rsid w:val="008F7D8E"/>
    <w:rsid w:val="008F7E37"/>
    <w:rsid w:val="009000CE"/>
    <w:rsid w:val="009018B3"/>
    <w:rsid w:val="00901AAB"/>
    <w:rsid w:val="00902004"/>
    <w:rsid w:val="009029E3"/>
    <w:rsid w:val="00902C12"/>
    <w:rsid w:val="00903862"/>
    <w:rsid w:val="00904F7D"/>
    <w:rsid w:val="0090512E"/>
    <w:rsid w:val="00906190"/>
    <w:rsid w:val="009062FB"/>
    <w:rsid w:val="009077D8"/>
    <w:rsid w:val="009110A5"/>
    <w:rsid w:val="009112EC"/>
    <w:rsid w:val="0091145B"/>
    <w:rsid w:val="009114FB"/>
    <w:rsid w:val="00911858"/>
    <w:rsid w:val="00911EAC"/>
    <w:rsid w:val="00913781"/>
    <w:rsid w:val="00914012"/>
    <w:rsid w:val="00914876"/>
    <w:rsid w:val="00915FFD"/>
    <w:rsid w:val="009162BE"/>
    <w:rsid w:val="00916FD3"/>
    <w:rsid w:val="0091713F"/>
    <w:rsid w:val="0091774C"/>
    <w:rsid w:val="009205F4"/>
    <w:rsid w:val="0092065A"/>
    <w:rsid w:val="009207DE"/>
    <w:rsid w:val="00920D5E"/>
    <w:rsid w:val="009219AF"/>
    <w:rsid w:val="00921AAF"/>
    <w:rsid w:val="00922054"/>
    <w:rsid w:val="0092272D"/>
    <w:rsid w:val="00922A7A"/>
    <w:rsid w:val="009231BD"/>
    <w:rsid w:val="009235CB"/>
    <w:rsid w:val="00923C13"/>
    <w:rsid w:val="00924502"/>
    <w:rsid w:val="009256F9"/>
    <w:rsid w:val="009258F3"/>
    <w:rsid w:val="00925DC5"/>
    <w:rsid w:val="00925F3A"/>
    <w:rsid w:val="009264BF"/>
    <w:rsid w:val="009264D7"/>
    <w:rsid w:val="009269EF"/>
    <w:rsid w:val="00927744"/>
    <w:rsid w:val="009277C9"/>
    <w:rsid w:val="0092795C"/>
    <w:rsid w:val="00927AC7"/>
    <w:rsid w:val="00930BFF"/>
    <w:rsid w:val="00931067"/>
    <w:rsid w:val="00931BB1"/>
    <w:rsid w:val="00931C4D"/>
    <w:rsid w:val="00931F03"/>
    <w:rsid w:val="0093213C"/>
    <w:rsid w:val="00932F8F"/>
    <w:rsid w:val="009331D8"/>
    <w:rsid w:val="009331F6"/>
    <w:rsid w:val="0093347B"/>
    <w:rsid w:val="00933F97"/>
    <w:rsid w:val="0093421B"/>
    <w:rsid w:val="0093422D"/>
    <w:rsid w:val="0093469E"/>
    <w:rsid w:val="00935B88"/>
    <w:rsid w:val="00935FB4"/>
    <w:rsid w:val="00936567"/>
    <w:rsid w:val="009368B5"/>
    <w:rsid w:val="00936B2B"/>
    <w:rsid w:val="00936C4E"/>
    <w:rsid w:val="00936EA1"/>
    <w:rsid w:val="00937909"/>
    <w:rsid w:val="00937D8A"/>
    <w:rsid w:val="009401D8"/>
    <w:rsid w:val="009402E3"/>
    <w:rsid w:val="00940A1C"/>
    <w:rsid w:val="00940ED1"/>
    <w:rsid w:val="00940FB9"/>
    <w:rsid w:val="00941F4C"/>
    <w:rsid w:val="0094270E"/>
    <w:rsid w:val="0094359A"/>
    <w:rsid w:val="009439E4"/>
    <w:rsid w:val="00943B28"/>
    <w:rsid w:val="00945AFE"/>
    <w:rsid w:val="00946694"/>
    <w:rsid w:val="00946B23"/>
    <w:rsid w:val="0095005A"/>
    <w:rsid w:val="00950222"/>
    <w:rsid w:val="00950363"/>
    <w:rsid w:val="009507FD"/>
    <w:rsid w:val="00950ABA"/>
    <w:rsid w:val="0095103C"/>
    <w:rsid w:val="009511A1"/>
    <w:rsid w:val="00951306"/>
    <w:rsid w:val="00951419"/>
    <w:rsid w:val="00951573"/>
    <w:rsid w:val="00952826"/>
    <w:rsid w:val="00952E14"/>
    <w:rsid w:val="009533CF"/>
    <w:rsid w:val="009538A6"/>
    <w:rsid w:val="00953B59"/>
    <w:rsid w:val="00953BAC"/>
    <w:rsid w:val="00953D3C"/>
    <w:rsid w:val="0095441C"/>
    <w:rsid w:val="00954A0F"/>
    <w:rsid w:val="00954C40"/>
    <w:rsid w:val="00954C72"/>
    <w:rsid w:val="00954D3E"/>
    <w:rsid w:val="00954F5B"/>
    <w:rsid w:val="009559D7"/>
    <w:rsid w:val="00955D2C"/>
    <w:rsid w:val="00956997"/>
    <w:rsid w:val="00956A0D"/>
    <w:rsid w:val="00956CD0"/>
    <w:rsid w:val="0095759D"/>
    <w:rsid w:val="0095768D"/>
    <w:rsid w:val="00957EAA"/>
    <w:rsid w:val="009608E5"/>
    <w:rsid w:val="00960C68"/>
    <w:rsid w:val="00960CAC"/>
    <w:rsid w:val="00961067"/>
    <w:rsid w:val="009611D6"/>
    <w:rsid w:val="00961481"/>
    <w:rsid w:val="00961916"/>
    <w:rsid w:val="00961C6B"/>
    <w:rsid w:val="009621A2"/>
    <w:rsid w:val="009634A8"/>
    <w:rsid w:val="00963AF2"/>
    <w:rsid w:val="00963D00"/>
    <w:rsid w:val="00964104"/>
    <w:rsid w:val="00964519"/>
    <w:rsid w:val="00964591"/>
    <w:rsid w:val="00965648"/>
    <w:rsid w:val="00965752"/>
    <w:rsid w:val="00965B66"/>
    <w:rsid w:val="00965CE8"/>
    <w:rsid w:val="00965CF9"/>
    <w:rsid w:val="00966774"/>
    <w:rsid w:val="00966CBB"/>
    <w:rsid w:val="00966DF6"/>
    <w:rsid w:val="00966E75"/>
    <w:rsid w:val="00967B88"/>
    <w:rsid w:val="0097015E"/>
    <w:rsid w:val="00970919"/>
    <w:rsid w:val="00970C49"/>
    <w:rsid w:val="00970CB8"/>
    <w:rsid w:val="0097132B"/>
    <w:rsid w:val="0097141C"/>
    <w:rsid w:val="00971BFC"/>
    <w:rsid w:val="00972AC8"/>
    <w:rsid w:val="00972B89"/>
    <w:rsid w:val="00973F9D"/>
    <w:rsid w:val="009747F5"/>
    <w:rsid w:val="00974AAD"/>
    <w:rsid w:val="00975880"/>
    <w:rsid w:val="00975B9F"/>
    <w:rsid w:val="00975EFB"/>
    <w:rsid w:val="00976523"/>
    <w:rsid w:val="009768BA"/>
    <w:rsid w:val="009801A4"/>
    <w:rsid w:val="00980E5F"/>
    <w:rsid w:val="009811A5"/>
    <w:rsid w:val="00981EE8"/>
    <w:rsid w:val="00983827"/>
    <w:rsid w:val="00983AB6"/>
    <w:rsid w:val="00984081"/>
    <w:rsid w:val="0098552B"/>
    <w:rsid w:val="00985817"/>
    <w:rsid w:val="00985AB8"/>
    <w:rsid w:val="00985AEB"/>
    <w:rsid w:val="00985FB9"/>
    <w:rsid w:val="00986E92"/>
    <w:rsid w:val="00987316"/>
    <w:rsid w:val="009873AD"/>
    <w:rsid w:val="00990057"/>
    <w:rsid w:val="009901CC"/>
    <w:rsid w:val="00991FB7"/>
    <w:rsid w:val="009923AA"/>
    <w:rsid w:val="009923D9"/>
    <w:rsid w:val="009925DC"/>
    <w:rsid w:val="00992735"/>
    <w:rsid w:val="00992F11"/>
    <w:rsid w:val="00992FF7"/>
    <w:rsid w:val="00993216"/>
    <w:rsid w:val="00993276"/>
    <w:rsid w:val="00993F9E"/>
    <w:rsid w:val="00994D9A"/>
    <w:rsid w:val="00994FC7"/>
    <w:rsid w:val="0099522A"/>
    <w:rsid w:val="00995819"/>
    <w:rsid w:val="009959D8"/>
    <w:rsid w:val="0099687E"/>
    <w:rsid w:val="00996AFF"/>
    <w:rsid w:val="00996BEA"/>
    <w:rsid w:val="00996E0C"/>
    <w:rsid w:val="00996F8C"/>
    <w:rsid w:val="00997C7A"/>
    <w:rsid w:val="009A04CF"/>
    <w:rsid w:val="009A0B33"/>
    <w:rsid w:val="009A13D9"/>
    <w:rsid w:val="009A1DFA"/>
    <w:rsid w:val="009A29A1"/>
    <w:rsid w:val="009A2B67"/>
    <w:rsid w:val="009A309D"/>
    <w:rsid w:val="009A333E"/>
    <w:rsid w:val="009A373E"/>
    <w:rsid w:val="009A3CF4"/>
    <w:rsid w:val="009A433C"/>
    <w:rsid w:val="009A4838"/>
    <w:rsid w:val="009A4D5B"/>
    <w:rsid w:val="009A5476"/>
    <w:rsid w:val="009A5B04"/>
    <w:rsid w:val="009A5B0A"/>
    <w:rsid w:val="009A6053"/>
    <w:rsid w:val="009A633E"/>
    <w:rsid w:val="009A6FB3"/>
    <w:rsid w:val="009A7457"/>
    <w:rsid w:val="009A79A1"/>
    <w:rsid w:val="009A7AFE"/>
    <w:rsid w:val="009B0B9F"/>
    <w:rsid w:val="009B0E56"/>
    <w:rsid w:val="009B16F6"/>
    <w:rsid w:val="009B1E18"/>
    <w:rsid w:val="009B1F05"/>
    <w:rsid w:val="009B1F8B"/>
    <w:rsid w:val="009B27DB"/>
    <w:rsid w:val="009B3914"/>
    <w:rsid w:val="009B3E85"/>
    <w:rsid w:val="009B3F4B"/>
    <w:rsid w:val="009B3F82"/>
    <w:rsid w:val="009B45B7"/>
    <w:rsid w:val="009B4F53"/>
    <w:rsid w:val="009B6790"/>
    <w:rsid w:val="009B68C3"/>
    <w:rsid w:val="009B6F00"/>
    <w:rsid w:val="009B7849"/>
    <w:rsid w:val="009B7E99"/>
    <w:rsid w:val="009C0426"/>
    <w:rsid w:val="009C0629"/>
    <w:rsid w:val="009C0879"/>
    <w:rsid w:val="009C0962"/>
    <w:rsid w:val="009C09D0"/>
    <w:rsid w:val="009C0A46"/>
    <w:rsid w:val="009C14C4"/>
    <w:rsid w:val="009C19DA"/>
    <w:rsid w:val="009C2686"/>
    <w:rsid w:val="009C31EC"/>
    <w:rsid w:val="009C37BC"/>
    <w:rsid w:val="009C4FAA"/>
    <w:rsid w:val="009C5B35"/>
    <w:rsid w:val="009C6E73"/>
    <w:rsid w:val="009D0C3D"/>
    <w:rsid w:val="009D16A5"/>
    <w:rsid w:val="009D1948"/>
    <w:rsid w:val="009D19E4"/>
    <w:rsid w:val="009D211D"/>
    <w:rsid w:val="009D2DB6"/>
    <w:rsid w:val="009D31C0"/>
    <w:rsid w:val="009D3725"/>
    <w:rsid w:val="009D3EE8"/>
    <w:rsid w:val="009D3EF6"/>
    <w:rsid w:val="009D4B17"/>
    <w:rsid w:val="009D4CD8"/>
    <w:rsid w:val="009D5087"/>
    <w:rsid w:val="009D53F8"/>
    <w:rsid w:val="009D585D"/>
    <w:rsid w:val="009D585F"/>
    <w:rsid w:val="009D5A6F"/>
    <w:rsid w:val="009D5D2B"/>
    <w:rsid w:val="009D6198"/>
    <w:rsid w:val="009D61FE"/>
    <w:rsid w:val="009D649C"/>
    <w:rsid w:val="009D68CA"/>
    <w:rsid w:val="009D6954"/>
    <w:rsid w:val="009D74A2"/>
    <w:rsid w:val="009D7567"/>
    <w:rsid w:val="009D7757"/>
    <w:rsid w:val="009D797A"/>
    <w:rsid w:val="009D7A33"/>
    <w:rsid w:val="009E05D0"/>
    <w:rsid w:val="009E0893"/>
    <w:rsid w:val="009E0BBF"/>
    <w:rsid w:val="009E0DAF"/>
    <w:rsid w:val="009E0EF5"/>
    <w:rsid w:val="009E0F7E"/>
    <w:rsid w:val="009E2979"/>
    <w:rsid w:val="009E2984"/>
    <w:rsid w:val="009E2BC7"/>
    <w:rsid w:val="009E2CF9"/>
    <w:rsid w:val="009E3449"/>
    <w:rsid w:val="009E39A7"/>
    <w:rsid w:val="009E418B"/>
    <w:rsid w:val="009E5F7B"/>
    <w:rsid w:val="009E6326"/>
    <w:rsid w:val="009E6A46"/>
    <w:rsid w:val="009E6B3B"/>
    <w:rsid w:val="009E7867"/>
    <w:rsid w:val="009F00F0"/>
    <w:rsid w:val="009F0875"/>
    <w:rsid w:val="009F1784"/>
    <w:rsid w:val="009F2ED3"/>
    <w:rsid w:val="009F4148"/>
    <w:rsid w:val="009F46CD"/>
    <w:rsid w:val="009F4A3D"/>
    <w:rsid w:val="009F5437"/>
    <w:rsid w:val="009F5567"/>
    <w:rsid w:val="009F5D09"/>
    <w:rsid w:val="009F602E"/>
    <w:rsid w:val="009F6636"/>
    <w:rsid w:val="009F66E9"/>
    <w:rsid w:val="009F7594"/>
    <w:rsid w:val="009F7614"/>
    <w:rsid w:val="009F7BDD"/>
    <w:rsid w:val="009F7DB1"/>
    <w:rsid w:val="009F7F88"/>
    <w:rsid w:val="00A00800"/>
    <w:rsid w:val="00A00C5C"/>
    <w:rsid w:val="00A00C85"/>
    <w:rsid w:val="00A01383"/>
    <w:rsid w:val="00A01611"/>
    <w:rsid w:val="00A01E13"/>
    <w:rsid w:val="00A024C1"/>
    <w:rsid w:val="00A028C8"/>
    <w:rsid w:val="00A03109"/>
    <w:rsid w:val="00A032C1"/>
    <w:rsid w:val="00A03861"/>
    <w:rsid w:val="00A04456"/>
    <w:rsid w:val="00A0455E"/>
    <w:rsid w:val="00A04666"/>
    <w:rsid w:val="00A04724"/>
    <w:rsid w:val="00A0491B"/>
    <w:rsid w:val="00A04972"/>
    <w:rsid w:val="00A04C54"/>
    <w:rsid w:val="00A04F8C"/>
    <w:rsid w:val="00A0547F"/>
    <w:rsid w:val="00A06355"/>
    <w:rsid w:val="00A06752"/>
    <w:rsid w:val="00A06D63"/>
    <w:rsid w:val="00A072FA"/>
    <w:rsid w:val="00A103F7"/>
    <w:rsid w:val="00A10D83"/>
    <w:rsid w:val="00A11262"/>
    <w:rsid w:val="00A11EB2"/>
    <w:rsid w:val="00A11F04"/>
    <w:rsid w:val="00A12034"/>
    <w:rsid w:val="00A12DA0"/>
    <w:rsid w:val="00A12DB4"/>
    <w:rsid w:val="00A1320B"/>
    <w:rsid w:val="00A135E0"/>
    <w:rsid w:val="00A13679"/>
    <w:rsid w:val="00A137EE"/>
    <w:rsid w:val="00A13A7B"/>
    <w:rsid w:val="00A13BFE"/>
    <w:rsid w:val="00A13C66"/>
    <w:rsid w:val="00A14100"/>
    <w:rsid w:val="00A141B0"/>
    <w:rsid w:val="00A1436B"/>
    <w:rsid w:val="00A14796"/>
    <w:rsid w:val="00A14861"/>
    <w:rsid w:val="00A14E6D"/>
    <w:rsid w:val="00A15BD5"/>
    <w:rsid w:val="00A167D9"/>
    <w:rsid w:val="00A16845"/>
    <w:rsid w:val="00A17319"/>
    <w:rsid w:val="00A174CF"/>
    <w:rsid w:val="00A201A7"/>
    <w:rsid w:val="00A202FF"/>
    <w:rsid w:val="00A20EC8"/>
    <w:rsid w:val="00A21B18"/>
    <w:rsid w:val="00A225D1"/>
    <w:rsid w:val="00A22750"/>
    <w:rsid w:val="00A22EFD"/>
    <w:rsid w:val="00A23205"/>
    <w:rsid w:val="00A239D5"/>
    <w:rsid w:val="00A23C63"/>
    <w:rsid w:val="00A23EB4"/>
    <w:rsid w:val="00A2421B"/>
    <w:rsid w:val="00A24457"/>
    <w:rsid w:val="00A2724B"/>
    <w:rsid w:val="00A2783C"/>
    <w:rsid w:val="00A3004B"/>
    <w:rsid w:val="00A306A3"/>
    <w:rsid w:val="00A30817"/>
    <w:rsid w:val="00A309F5"/>
    <w:rsid w:val="00A30AB3"/>
    <w:rsid w:val="00A30D4D"/>
    <w:rsid w:val="00A30F7D"/>
    <w:rsid w:val="00A311B7"/>
    <w:rsid w:val="00A31506"/>
    <w:rsid w:val="00A31955"/>
    <w:rsid w:val="00A32704"/>
    <w:rsid w:val="00A32DAD"/>
    <w:rsid w:val="00A32E98"/>
    <w:rsid w:val="00A33652"/>
    <w:rsid w:val="00A34137"/>
    <w:rsid w:val="00A34823"/>
    <w:rsid w:val="00A34B48"/>
    <w:rsid w:val="00A35775"/>
    <w:rsid w:val="00A35B42"/>
    <w:rsid w:val="00A3611C"/>
    <w:rsid w:val="00A366C0"/>
    <w:rsid w:val="00A36964"/>
    <w:rsid w:val="00A36CF4"/>
    <w:rsid w:val="00A378F6"/>
    <w:rsid w:val="00A4034F"/>
    <w:rsid w:val="00A4092A"/>
    <w:rsid w:val="00A40A0D"/>
    <w:rsid w:val="00A42D87"/>
    <w:rsid w:val="00A42DD8"/>
    <w:rsid w:val="00A43336"/>
    <w:rsid w:val="00A4343A"/>
    <w:rsid w:val="00A435E1"/>
    <w:rsid w:val="00A439C9"/>
    <w:rsid w:val="00A44897"/>
    <w:rsid w:val="00A44FDE"/>
    <w:rsid w:val="00A45357"/>
    <w:rsid w:val="00A456E3"/>
    <w:rsid w:val="00A45800"/>
    <w:rsid w:val="00A45A09"/>
    <w:rsid w:val="00A45DE4"/>
    <w:rsid w:val="00A45EC8"/>
    <w:rsid w:val="00A4690E"/>
    <w:rsid w:val="00A46E5C"/>
    <w:rsid w:val="00A50877"/>
    <w:rsid w:val="00A50D7F"/>
    <w:rsid w:val="00A50E22"/>
    <w:rsid w:val="00A5106F"/>
    <w:rsid w:val="00A510CB"/>
    <w:rsid w:val="00A512B1"/>
    <w:rsid w:val="00A515BE"/>
    <w:rsid w:val="00A51648"/>
    <w:rsid w:val="00A51F81"/>
    <w:rsid w:val="00A524DE"/>
    <w:rsid w:val="00A52674"/>
    <w:rsid w:val="00A52D90"/>
    <w:rsid w:val="00A52EA7"/>
    <w:rsid w:val="00A52F7D"/>
    <w:rsid w:val="00A5348E"/>
    <w:rsid w:val="00A53904"/>
    <w:rsid w:val="00A53B1C"/>
    <w:rsid w:val="00A53D3D"/>
    <w:rsid w:val="00A547CC"/>
    <w:rsid w:val="00A549FD"/>
    <w:rsid w:val="00A54F83"/>
    <w:rsid w:val="00A55298"/>
    <w:rsid w:val="00A55923"/>
    <w:rsid w:val="00A55A40"/>
    <w:rsid w:val="00A55FAB"/>
    <w:rsid w:val="00A56E65"/>
    <w:rsid w:val="00A56F02"/>
    <w:rsid w:val="00A57196"/>
    <w:rsid w:val="00A57414"/>
    <w:rsid w:val="00A6036B"/>
    <w:rsid w:val="00A60B1C"/>
    <w:rsid w:val="00A61424"/>
    <w:rsid w:val="00A61889"/>
    <w:rsid w:val="00A61CFB"/>
    <w:rsid w:val="00A62C99"/>
    <w:rsid w:val="00A63421"/>
    <w:rsid w:val="00A63958"/>
    <w:rsid w:val="00A64E41"/>
    <w:rsid w:val="00A652EC"/>
    <w:rsid w:val="00A65756"/>
    <w:rsid w:val="00A65B77"/>
    <w:rsid w:val="00A65E8D"/>
    <w:rsid w:val="00A66464"/>
    <w:rsid w:val="00A667ED"/>
    <w:rsid w:val="00A672F9"/>
    <w:rsid w:val="00A67A61"/>
    <w:rsid w:val="00A701FA"/>
    <w:rsid w:val="00A70305"/>
    <w:rsid w:val="00A7053B"/>
    <w:rsid w:val="00A711D1"/>
    <w:rsid w:val="00A7126F"/>
    <w:rsid w:val="00A71CF4"/>
    <w:rsid w:val="00A71E04"/>
    <w:rsid w:val="00A72114"/>
    <w:rsid w:val="00A72290"/>
    <w:rsid w:val="00A7270A"/>
    <w:rsid w:val="00A7276D"/>
    <w:rsid w:val="00A72C02"/>
    <w:rsid w:val="00A730EF"/>
    <w:rsid w:val="00A7383B"/>
    <w:rsid w:val="00A73A06"/>
    <w:rsid w:val="00A74DEC"/>
    <w:rsid w:val="00A75270"/>
    <w:rsid w:val="00A757FC"/>
    <w:rsid w:val="00A7605D"/>
    <w:rsid w:val="00A76E1B"/>
    <w:rsid w:val="00A77D41"/>
    <w:rsid w:val="00A81515"/>
    <w:rsid w:val="00A81C59"/>
    <w:rsid w:val="00A828CC"/>
    <w:rsid w:val="00A848CD"/>
    <w:rsid w:val="00A85045"/>
    <w:rsid w:val="00A856D2"/>
    <w:rsid w:val="00A8594B"/>
    <w:rsid w:val="00A85980"/>
    <w:rsid w:val="00A85A33"/>
    <w:rsid w:val="00A85EDF"/>
    <w:rsid w:val="00A85FC2"/>
    <w:rsid w:val="00A86178"/>
    <w:rsid w:val="00A86A83"/>
    <w:rsid w:val="00A86B25"/>
    <w:rsid w:val="00A86E2E"/>
    <w:rsid w:val="00A8707A"/>
    <w:rsid w:val="00A87154"/>
    <w:rsid w:val="00A8727A"/>
    <w:rsid w:val="00A8739A"/>
    <w:rsid w:val="00A87531"/>
    <w:rsid w:val="00A875E5"/>
    <w:rsid w:val="00A878DA"/>
    <w:rsid w:val="00A87939"/>
    <w:rsid w:val="00A87C73"/>
    <w:rsid w:val="00A87E7C"/>
    <w:rsid w:val="00A9044A"/>
    <w:rsid w:val="00A90714"/>
    <w:rsid w:val="00A90A50"/>
    <w:rsid w:val="00A90CA2"/>
    <w:rsid w:val="00A90E76"/>
    <w:rsid w:val="00A911B5"/>
    <w:rsid w:val="00A91586"/>
    <w:rsid w:val="00A9196A"/>
    <w:rsid w:val="00A92D43"/>
    <w:rsid w:val="00A9324D"/>
    <w:rsid w:val="00A93256"/>
    <w:rsid w:val="00A937CD"/>
    <w:rsid w:val="00A938C4"/>
    <w:rsid w:val="00A939CB"/>
    <w:rsid w:val="00A93EC1"/>
    <w:rsid w:val="00A94769"/>
    <w:rsid w:val="00A948FE"/>
    <w:rsid w:val="00A94CDC"/>
    <w:rsid w:val="00A94F2C"/>
    <w:rsid w:val="00A95688"/>
    <w:rsid w:val="00A95C5A"/>
    <w:rsid w:val="00A96413"/>
    <w:rsid w:val="00A96FB7"/>
    <w:rsid w:val="00A9779D"/>
    <w:rsid w:val="00AA049A"/>
    <w:rsid w:val="00AA0969"/>
    <w:rsid w:val="00AA0AED"/>
    <w:rsid w:val="00AA0F7B"/>
    <w:rsid w:val="00AA13B2"/>
    <w:rsid w:val="00AA1435"/>
    <w:rsid w:val="00AA1F91"/>
    <w:rsid w:val="00AA2F7C"/>
    <w:rsid w:val="00AA32A9"/>
    <w:rsid w:val="00AA34D4"/>
    <w:rsid w:val="00AA3D3C"/>
    <w:rsid w:val="00AA3D93"/>
    <w:rsid w:val="00AA42DC"/>
    <w:rsid w:val="00AA44CE"/>
    <w:rsid w:val="00AA495C"/>
    <w:rsid w:val="00AA4E0F"/>
    <w:rsid w:val="00AA5217"/>
    <w:rsid w:val="00AA5241"/>
    <w:rsid w:val="00AA561C"/>
    <w:rsid w:val="00AA570D"/>
    <w:rsid w:val="00AA5947"/>
    <w:rsid w:val="00AA5B95"/>
    <w:rsid w:val="00AA67A4"/>
    <w:rsid w:val="00AA6A21"/>
    <w:rsid w:val="00AA6BF3"/>
    <w:rsid w:val="00AB00DD"/>
    <w:rsid w:val="00AB029A"/>
    <w:rsid w:val="00AB02D3"/>
    <w:rsid w:val="00AB0518"/>
    <w:rsid w:val="00AB0994"/>
    <w:rsid w:val="00AB0DC0"/>
    <w:rsid w:val="00AB19BB"/>
    <w:rsid w:val="00AB200C"/>
    <w:rsid w:val="00AB2169"/>
    <w:rsid w:val="00AB2D99"/>
    <w:rsid w:val="00AB32F3"/>
    <w:rsid w:val="00AB37C1"/>
    <w:rsid w:val="00AB38AC"/>
    <w:rsid w:val="00AB5A6A"/>
    <w:rsid w:val="00AB5D47"/>
    <w:rsid w:val="00AB61A5"/>
    <w:rsid w:val="00AB6AD5"/>
    <w:rsid w:val="00AB70D4"/>
    <w:rsid w:val="00AB71E6"/>
    <w:rsid w:val="00AB7BFE"/>
    <w:rsid w:val="00AB7D21"/>
    <w:rsid w:val="00AC00DD"/>
    <w:rsid w:val="00AC0157"/>
    <w:rsid w:val="00AC0253"/>
    <w:rsid w:val="00AC0613"/>
    <w:rsid w:val="00AC06C5"/>
    <w:rsid w:val="00AC0B33"/>
    <w:rsid w:val="00AC0D6F"/>
    <w:rsid w:val="00AC1633"/>
    <w:rsid w:val="00AC194F"/>
    <w:rsid w:val="00AC1E02"/>
    <w:rsid w:val="00AC1E15"/>
    <w:rsid w:val="00AC22B6"/>
    <w:rsid w:val="00AC2378"/>
    <w:rsid w:val="00AC2976"/>
    <w:rsid w:val="00AC29C3"/>
    <w:rsid w:val="00AC2B6F"/>
    <w:rsid w:val="00AC2BB8"/>
    <w:rsid w:val="00AC3110"/>
    <w:rsid w:val="00AC418F"/>
    <w:rsid w:val="00AC42C2"/>
    <w:rsid w:val="00AC4A0D"/>
    <w:rsid w:val="00AC4C30"/>
    <w:rsid w:val="00AC4E44"/>
    <w:rsid w:val="00AC5CF1"/>
    <w:rsid w:val="00AC7240"/>
    <w:rsid w:val="00AC7BD8"/>
    <w:rsid w:val="00AC7BF4"/>
    <w:rsid w:val="00AC7F84"/>
    <w:rsid w:val="00AD01E6"/>
    <w:rsid w:val="00AD0C69"/>
    <w:rsid w:val="00AD0D7D"/>
    <w:rsid w:val="00AD0F13"/>
    <w:rsid w:val="00AD1FA5"/>
    <w:rsid w:val="00AD228A"/>
    <w:rsid w:val="00AD3062"/>
    <w:rsid w:val="00AD35D3"/>
    <w:rsid w:val="00AD36F7"/>
    <w:rsid w:val="00AD3DB7"/>
    <w:rsid w:val="00AD4E06"/>
    <w:rsid w:val="00AD5000"/>
    <w:rsid w:val="00AD52E6"/>
    <w:rsid w:val="00AD5510"/>
    <w:rsid w:val="00AD571E"/>
    <w:rsid w:val="00AD5AC0"/>
    <w:rsid w:val="00AD5BD4"/>
    <w:rsid w:val="00AD5CEF"/>
    <w:rsid w:val="00AD5F56"/>
    <w:rsid w:val="00AD631C"/>
    <w:rsid w:val="00AD686F"/>
    <w:rsid w:val="00AD6B00"/>
    <w:rsid w:val="00AD727E"/>
    <w:rsid w:val="00AD7286"/>
    <w:rsid w:val="00AD7B8E"/>
    <w:rsid w:val="00AD7E14"/>
    <w:rsid w:val="00AE1012"/>
    <w:rsid w:val="00AE11BA"/>
    <w:rsid w:val="00AE184D"/>
    <w:rsid w:val="00AE1B30"/>
    <w:rsid w:val="00AE3E0B"/>
    <w:rsid w:val="00AE43BE"/>
    <w:rsid w:val="00AE48A7"/>
    <w:rsid w:val="00AE4B17"/>
    <w:rsid w:val="00AE4F8F"/>
    <w:rsid w:val="00AE5074"/>
    <w:rsid w:val="00AE5A2A"/>
    <w:rsid w:val="00AE5B96"/>
    <w:rsid w:val="00AE5D44"/>
    <w:rsid w:val="00AE5DA4"/>
    <w:rsid w:val="00AE5F26"/>
    <w:rsid w:val="00AE7041"/>
    <w:rsid w:val="00AE7190"/>
    <w:rsid w:val="00AE7342"/>
    <w:rsid w:val="00AE7E69"/>
    <w:rsid w:val="00AE7EE6"/>
    <w:rsid w:val="00AF0CBF"/>
    <w:rsid w:val="00AF1C74"/>
    <w:rsid w:val="00AF26A4"/>
    <w:rsid w:val="00AF2966"/>
    <w:rsid w:val="00AF312C"/>
    <w:rsid w:val="00AF3D9E"/>
    <w:rsid w:val="00AF41DE"/>
    <w:rsid w:val="00AF4379"/>
    <w:rsid w:val="00AF44A9"/>
    <w:rsid w:val="00AF4788"/>
    <w:rsid w:val="00AF4F9C"/>
    <w:rsid w:val="00AF52DD"/>
    <w:rsid w:val="00AF55B0"/>
    <w:rsid w:val="00AF56B6"/>
    <w:rsid w:val="00AF5E10"/>
    <w:rsid w:val="00AF67A4"/>
    <w:rsid w:val="00AF6801"/>
    <w:rsid w:val="00AF68BD"/>
    <w:rsid w:val="00AF6C6F"/>
    <w:rsid w:val="00AF792A"/>
    <w:rsid w:val="00AF7BCA"/>
    <w:rsid w:val="00B00565"/>
    <w:rsid w:val="00B00983"/>
    <w:rsid w:val="00B00E95"/>
    <w:rsid w:val="00B01B9D"/>
    <w:rsid w:val="00B0391C"/>
    <w:rsid w:val="00B03D8F"/>
    <w:rsid w:val="00B042EE"/>
    <w:rsid w:val="00B055C6"/>
    <w:rsid w:val="00B06AB7"/>
    <w:rsid w:val="00B07003"/>
    <w:rsid w:val="00B075D8"/>
    <w:rsid w:val="00B0789B"/>
    <w:rsid w:val="00B1075A"/>
    <w:rsid w:val="00B10B51"/>
    <w:rsid w:val="00B10E24"/>
    <w:rsid w:val="00B11414"/>
    <w:rsid w:val="00B115AF"/>
    <w:rsid w:val="00B11985"/>
    <w:rsid w:val="00B120A6"/>
    <w:rsid w:val="00B12A81"/>
    <w:rsid w:val="00B12E38"/>
    <w:rsid w:val="00B12F34"/>
    <w:rsid w:val="00B132D6"/>
    <w:rsid w:val="00B1398C"/>
    <w:rsid w:val="00B14461"/>
    <w:rsid w:val="00B156C8"/>
    <w:rsid w:val="00B16103"/>
    <w:rsid w:val="00B169E8"/>
    <w:rsid w:val="00B204CB"/>
    <w:rsid w:val="00B20552"/>
    <w:rsid w:val="00B205C1"/>
    <w:rsid w:val="00B205EA"/>
    <w:rsid w:val="00B20AAA"/>
    <w:rsid w:val="00B2153F"/>
    <w:rsid w:val="00B2179C"/>
    <w:rsid w:val="00B21CFF"/>
    <w:rsid w:val="00B225F6"/>
    <w:rsid w:val="00B22A1C"/>
    <w:rsid w:val="00B22BE6"/>
    <w:rsid w:val="00B23174"/>
    <w:rsid w:val="00B232B2"/>
    <w:rsid w:val="00B23393"/>
    <w:rsid w:val="00B23D09"/>
    <w:rsid w:val="00B2414F"/>
    <w:rsid w:val="00B24452"/>
    <w:rsid w:val="00B2453C"/>
    <w:rsid w:val="00B24C73"/>
    <w:rsid w:val="00B2519D"/>
    <w:rsid w:val="00B25B3B"/>
    <w:rsid w:val="00B263D9"/>
    <w:rsid w:val="00B265B0"/>
    <w:rsid w:val="00B26708"/>
    <w:rsid w:val="00B26717"/>
    <w:rsid w:val="00B26730"/>
    <w:rsid w:val="00B27B1F"/>
    <w:rsid w:val="00B27C60"/>
    <w:rsid w:val="00B310F9"/>
    <w:rsid w:val="00B32202"/>
    <w:rsid w:val="00B33294"/>
    <w:rsid w:val="00B33560"/>
    <w:rsid w:val="00B33A9F"/>
    <w:rsid w:val="00B340B0"/>
    <w:rsid w:val="00B34161"/>
    <w:rsid w:val="00B34273"/>
    <w:rsid w:val="00B34773"/>
    <w:rsid w:val="00B34C67"/>
    <w:rsid w:val="00B36233"/>
    <w:rsid w:val="00B36CB7"/>
    <w:rsid w:val="00B36CDF"/>
    <w:rsid w:val="00B37C7B"/>
    <w:rsid w:val="00B40675"/>
    <w:rsid w:val="00B40B8C"/>
    <w:rsid w:val="00B413A2"/>
    <w:rsid w:val="00B42002"/>
    <w:rsid w:val="00B420DE"/>
    <w:rsid w:val="00B42509"/>
    <w:rsid w:val="00B4290D"/>
    <w:rsid w:val="00B42B47"/>
    <w:rsid w:val="00B430F9"/>
    <w:rsid w:val="00B44824"/>
    <w:rsid w:val="00B45118"/>
    <w:rsid w:val="00B4517C"/>
    <w:rsid w:val="00B45630"/>
    <w:rsid w:val="00B46025"/>
    <w:rsid w:val="00B4609F"/>
    <w:rsid w:val="00B460AD"/>
    <w:rsid w:val="00B464F6"/>
    <w:rsid w:val="00B465E3"/>
    <w:rsid w:val="00B46B0C"/>
    <w:rsid w:val="00B47144"/>
    <w:rsid w:val="00B47BE4"/>
    <w:rsid w:val="00B47FF1"/>
    <w:rsid w:val="00B505DB"/>
    <w:rsid w:val="00B506B8"/>
    <w:rsid w:val="00B50932"/>
    <w:rsid w:val="00B51072"/>
    <w:rsid w:val="00B52674"/>
    <w:rsid w:val="00B52701"/>
    <w:rsid w:val="00B52834"/>
    <w:rsid w:val="00B52938"/>
    <w:rsid w:val="00B536F3"/>
    <w:rsid w:val="00B53A49"/>
    <w:rsid w:val="00B53C64"/>
    <w:rsid w:val="00B53D48"/>
    <w:rsid w:val="00B53E59"/>
    <w:rsid w:val="00B5433E"/>
    <w:rsid w:val="00B54CD0"/>
    <w:rsid w:val="00B55379"/>
    <w:rsid w:val="00B55813"/>
    <w:rsid w:val="00B55979"/>
    <w:rsid w:val="00B55D05"/>
    <w:rsid w:val="00B565D4"/>
    <w:rsid w:val="00B56CD1"/>
    <w:rsid w:val="00B56EE3"/>
    <w:rsid w:val="00B5764C"/>
    <w:rsid w:val="00B57857"/>
    <w:rsid w:val="00B602A2"/>
    <w:rsid w:val="00B60410"/>
    <w:rsid w:val="00B60802"/>
    <w:rsid w:val="00B60B37"/>
    <w:rsid w:val="00B61A22"/>
    <w:rsid w:val="00B61ED3"/>
    <w:rsid w:val="00B62829"/>
    <w:rsid w:val="00B631D7"/>
    <w:rsid w:val="00B63A25"/>
    <w:rsid w:val="00B63D92"/>
    <w:rsid w:val="00B64721"/>
    <w:rsid w:val="00B652E2"/>
    <w:rsid w:val="00B653E3"/>
    <w:rsid w:val="00B65F1B"/>
    <w:rsid w:val="00B6671C"/>
    <w:rsid w:val="00B66B79"/>
    <w:rsid w:val="00B67358"/>
    <w:rsid w:val="00B70114"/>
    <w:rsid w:val="00B70160"/>
    <w:rsid w:val="00B7179E"/>
    <w:rsid w:val="00B7186D"/>
    <w:rsid w:val="00B71A08"/>
    <w:rsid w:val="00B71C67"/>
    <w:rsid w:val="00B72431"/>
    <w:rsid w:val="00B75C87"/>
    <w:rsid w:val="00B76573"/>
    <w:rsid w:val="00B8184B"/>
    <w:rsid w:val="00B81B03"/>
    <w:rsid w:val="00B820A6"/>
    <w:rsid w:val="00B8247B"/>
    <w:rsid w:val="00B8317D"/>
    <w:rsid w:val="00B83615"/>
    <w:rsid w:val="00B83A88"/>
    <w:rsid w:val="00B83B67"/>
    <w:rsid w:val="00B83EDE"/>
    <w:rsid w:val="00B84B89"/>
    <w:rsid w:val="00B84BB9"/>
    <w:rsid w:val="00B8563D"/>
    <w:rsid w:val="00B85655"/>
    <w:rsid w:val="00B860BF"/>
    <w:rsid w:val="00B86A6C"/>
    <w:rsid w:val="00B90206"/>
    <w:rsid w:val="00B902E6"/>
    <w:rsid w:val="00B90995"/>
    <w:rsid w:val="00B90ED3"/>
    <w:rsid w:val="00B910DE"/>
    <w:rsid w:val="00B91631"/>
    <w:rsid w:val="00B91C6A"/>
    <w:rsid w:val="00B91E61"/>
    <w:rsid w:val="00B91FAF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2CF"/>
    <w:rsid w:val="00B9450B"/>
    <w:rsid w:val="00B94C2C"/>
    <w:rsid w:val="00B94F08"/>
    <w:rsid w:val="00B957A8"/>
    <w:rsid w:val="00B961C3"/>
    <w:rsid w:val="00BA03D1"/>
    <w:rsid w:val="00BA0D97"/>
    <w:rsid w:val="00BA157B"/>
    <w:rsid w:val="00BA437A"/>
    <w:rsid w:val="00BA44E8"/>
    <w:rsid w:val="00BA49AC"/>
    <w:rsid w:val="00BA5942"/>
    <w:rsid w:val="00BA6A6D"/>
    <w:rsid w:val="00BA708E"/>
    <w:rsid w:val="00BA78C5"/>
    <w:rsid w:val="00BB0648"/>
    <w:rsid w:val="00BB0848"/>
    <w:rsid w:val="00BB0B47"/>
    <w:rsid w:val="00BB1343"/>
    <w:rsid w:val="00BB1B36"/>
    <w:rsid w:val="00BB2307"/>
    <w:rsid w:val="00BB312E"/>
    <w:rsid w:val="00BB3C2A"/>
    <w:rsid w:val="00BB47E5"/>
    <w:rsid w:val="00BB483D"/>
    <w:rsid w:val="00BB4A0E"/>
    <w:rsid w:val="00BB4AFA"/>
    <w:rsid w:val="00BB5387"/>
    <w:rsid w:val="00BB5536"/>
    <w:rsid w:val="00BB56B5"/>
    <w:rsid w:val="00BB5A80"/>
    <w:rsid w:val="00BB5B63"/>
    <w:rsid w:val="00BB66C3"/>
    <w:rsid w:val="00BB6B3E"/>
    <w:rsid w:val="00BB72DD"/>
    <w:rsid w:val="00BB76EB"/>
    <w:rsid w:val="00BB7E15"/>
    <w:rsid w:val="00BC08D4"/>
    <w:rsid w:val="00BC1129"/>
    <w:rsid w:val="00BC1296"/>
    <w:rsid w:val="00BC16D7"/>
    <w:rsid w:val="00BC2224"/>
    <w:rsid w:val="00BC2EE7"/>
    <w:rsid w:val="00BC383A"/>
    <w:rsid w:val="00BC422A"/>
    <w:rsid w:val="00BC43DF"/>
    <w:rsid w:val="00BC531C"/>
    <w:rsid w:val="00BC5875"/>
    <w:rsid w:val="00BC58CA"/>
    <w:rsid w:val="00BC6017"/>
    <w:rsid w:val="00BC6EE0"/>
    <w:rsid w:val="00BC712C"/>
    <w:rsid w:val="00BD08BE"/>
    <w:rsid w:val="00BD0FAD"/>
    <w:rsid w:val="00BD13BA"/>
    <w:rsid w:val="00BD1E00"/>
    <w:rsid w:val="00BD2C2A"/>
    <w:rsid w:val="00BD3085"/>
    <w:rsid w:val="00BD31F3"/>
    <w:rsid w:val="00BD3CA0"/>
    <w:rsid w:val="00BD4553"/>
    <w:rsid w:val="00BD45DE"/>
    <w:rsid w:val="00BD4BAF"/>
    <w:rsid w:val="00BD4D0F"/>
    <w:rsid w:val="00BD55F7"/>
    <w:rsid w:val="00BD5E96"/>
    <w:rsid w:val="00BD613E"/>
    <w:rsid w:val="00BD6246"/>
    <w:rsid w:val="00BD71D1"/>
    <w:rsid w:val="00BD7611"/>
    <w:rsid w:val="00BD7F8C"/>
    <w:rsid w:val="00BE0BC9"/>
    <w:rsid w:val="00BE0CF3"/>
    <w:rsid w:val="00BE10C4"/>
    <w:rsid w:val="00BE14DA"/>
    <w:rsid w:val="00BE1F8C"/>
    <w:rsid w:val="00BE3189"/>
    <w:rsid w:val="00BE382B"/>
    <w:rsid w:val="00BE3978"/>
    <w:rsid w:val="00BE3A06"/>
    <w:rsid w:val="00BE3DEA"/>
    <w:rsid w:val="00BE419F"/>
    <w:rsid w:val="00BE43F3"/>
    <w:rsid w:val="00BE5303"/>
    <w:rsid w:val="00BE5308"/>
    <w:rsid w:val="00BE5E62"/>
    <w:rsid w:val="00BE61ED"/>
    <w:rsid w:val="00BE6A33"/>
    <w:rsid w:val="00BE6CBD"/>
    <w:rsid w:val="00BE77B1"/>
    <w:rsid w:val="00BE7DB8"/>
    <w:rsid w:val="00BF0213"/>
    <w:rsid w:val="00BF1283"/>
    <w:rsid w:val="00BF1488"/>
    <w:rsid w:val="00BF2006"/>
    <w:rsid w:val="00BF21C9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6B2B"/>
    <w:rsid w:val="00BF6FFB"/>
    <w:rsid w:val="00C0088F"/>
    <w:rsid w:val="00C015AB"/>
    <w:rsid w:val="00C01ABA"/>
    <w:rsid w:val="00C01B4A"/>
    <w:rsid w:val="00C01E56"/>
    <w:rsid w:val="00C0263F"/>
    <w:rsid w:val="00C026CE"/>
    <w:rsid w:val="00C02B1D"/>
    <w:rsid w:val="00C03018"/>
    <w:rsid w:val="00C03EA3"/>
    <w:rsid w:val="00C04200"/>
    <w:rsid w:val="00C04434"/>
    <w:rsid w:val="00C05264"/>
    <w:rsid w:val="00C053DD"/>
    <w:rsid w:val="00C0572E"/>
    <w:rsid w:val="00C05849"/>
    <w:rsid w:val="00C0796F"/>
    <w:rsid w:val="00C07A0F"/>
    <w:rsid w:val="00C10D04"/>
    <w:rsid w:val="00C10DB8"/>
    <w:rsid w:val="00C10E72"/>
    <w:rsid w:val="00C1159E"/>
    <w:rsid w:val="00C11857"/>
    <w:rsid w:val="00C118AB"/>
    <w:rsid w:val="00C12255"/>
    <w:rsid w:val="00C130F6"/>
    <w:rsid w:val="00C13A30"/>
    <w:rsid w:val="00C1413B"/>
    <w:rsid w:val="00C15234"/>
    <w:rsid w:val="00C158F6"/>
    <w:rsid w:val="00C15927"/>
    <w:rsid w:val="00C16497"/>
    <w:rsid w:val="00C1743B"/>
    <w:rsid w:val="00C176DB"/>
    <w:rsid w:val="00C17950"/>
    <w:rsid w:val="00C17959"/>
    <w:rsid w:val="00C17E5E"/>
    <w:rsid w:val="00C17F2D"/>
    <w:rsid w:val="00C20398"/>
    <w:rsid w:val="00C2055A"/>
    <w:rsid w:val="00C20E86"/>
    <w:rsid w:val="00C21840"/>
    <w:rsid w:val="00C21D67"/>
    <w:rsid w:val="00C221C5"/>
    <w:rsid w:val="00C22864"/>
    <w:rsid w:val="00C22A27"/>
    <w:rsid w:val="00C23345"/>
    <w:rsid w:val="00C235CF"/>
    <w:rsid w:val="00C236A4"/>
    <w:rsid w:val="00C238B6"/>
    <w:rsid w:val="00C23C83"/>
    <w:rsid w:val="00C24858"/>
    <w:rsid w:val="00C24C1D"/>
    <w:rsid w:val="00C24E1A"/>
    <w:rsid w:val="00C24F26"/>
    <w:rsid w:val="00C25022"/>
    <w:rsid w:val="00C251AB"/>
    <w:rsid w:val="00C25D22"/>
    <w:rsid w:val="00C268B9"/>
    <w:rsid w:val="00C27536"/>
    <w:rsid w:val="00C27583"/>
    <w:rsid w:val="00C30A79"/>
    <w:rsid w:val="00C30AAE"/>
    <w:rsid w:val="00C30B31"/>
    <w:rsid w:val="00C313BE"/>
    <w:rsid w:val="00C3150E"/>
    <w:rsid w:val="00C32312"/>
    <w:rsid w:val="00C32D61"/>
    <w:rsid w:val="00C33429"/>
    <w:rsid w:val="00C33C42"/>
    <w:rsid w:val="00C342CE"/>
    <w:rsid w:val="00C34393"/>
    <w:rsid w:val="00C344B5"/>
    <w:rsid w:val="00C347E1"/>
    <w:rsid w:val="00C35568"/>
    <w:rsid w:val="00C3565D"/>
    <w:rsid w:val="00C35761"/>
    <w:rsid w:val="00C36C11"/>
    <w:rsid w:val="00C370EB"/>
    <w:rsid w:val="00C37818"/>
    <w:rsid w:val="00C378C3"/>
    <w:rsid w:val="00C37D62"/>
    <w:rsid w:val="00C41D0E"/>
    <w:rsid w:val="00C42F27"/>
    <w:rsid w:val="00C4386A"/>
    <w:rsid w:val="00C439E3"/>
    <w:rsid w:val="00C43B5C"/>
    <w:rsid w:val="00C43EC6"/>
    <w:rsid w:val="00C45E0D"/>
    <w:rsid w:val="00C46A04"/>
    <w:rsid w:val="00C46C39"/>
    <w:rsid w:val="00C46F6D"/>
    <w:rsid w:val="00C470E3"/>
    <w:rsid w:val="00C4762D"/>
    <w:rsid w:val="00C47EF6"/>
    <w:rsid w:val="00C50A61"/>
    <w:rsid w:val="00C50C11"/>
    <w:rsid w:val="00C5120B"/>
    <w:rsid w:val="00C519AE"/>
    <w:rsid w:val="00C51C7C"/>
    <w:rsid w:val="00C52A11"/>
    <w:rsid w:val="00C52AD5"/>
    <w:rsid w:val="00C52DCB"/>
    <w:rsid w:val="00C52FC6"/>
    <w:rsid w:val="00C530E3"/>
    <w:rsid w:val="00C535A0"/>
    <w:rsid w:val="00C53933"/>
    <w:rsid w:val="00C53B5F"/>
    <w:rsid w:val="00C53BD2"/>
    <w:rsid w:val="00C53E68"/>
    <w:rsid w:val="00C5462A"/>
    <w:rsid w:val="00C5504A"/>
    <w:rsid w:val="00C55588"/>
    <w:rsid w:val="00C5621E"/>
    <w:rsid w:val="00C56A76"/>
    <w:rsid w:val="00C56BFA"/>
    <w:rsid w:val="00C57148"/>
    <w:rsid w:val="00C573E7"/>
    <w:rsid w:val="00C574A3"/>
    <w:rsid w:val="00C60E9C"/>
    <w:rsid w:val="00C61E40"/>
    <w:rsid w:val="00C63096"/>
    <w:rsid w:val="00C635AF"/>
    <w:rsid w:val="00C635BA"/>
    <w:rsid w:val="00C63732"/>
    <w:rsid w:val="00C63F14"/>
    <w:rsid w:val="00C64B8E"/>
    <w:rsid w:val="00C65330"/>
    <w:rsid w:val="00C65629"/>
    <w:rsid w:val="00C65D5A"/>
    <w:rsid w:val="00C66208"/>
    <w:rsid w:val="00C66B18"/>
    <w:rsid w:val="00C6787E"/>
    <w:rsid w:val="00C70545"/>
    <w:rsid w:val="00C71A05"/>
    <w:rsid w:val="00C72E18"/>
    <w:rsid w:val="00C731DC"/>
    <w:rsid w:val="00C73826"/>
    <w:rsid w:val="00C73A3B"/>
    <w:rsid w:val="00C73CAF"/>
    <w:rsid w:val="00C74831"/>
    <w:rsid w:val="00C74FAC"/>
    <w:rsid w:val="00C75BD5"/>
    <w:rsid w:val="00C76478"/>
    <w:rsid w:val="00C777D0"/>
    <w:rsid w:val="00C77A83"/>
    <w:rsid w:val="00C77C56"/>
    <w:rsid w:val="00C77C87"/>
    <w:rsid w:val="00C77E21"/>
    <w:rsid w:val="00C805E8"/>
    <w:rsid w:val="00C8181A"/>
    <w:rsid w:val="00C81999"/>
    <w:rsid w:val="00C822AC"/>
    <w:rsid w:val="00C824A1"/>
    <w:rsid w:val="00C83B17"/>
    <w:rsid w:val="00C85855"/>
    <w:rsid w:val="00C85B6A"/>
    <w:rsid w:val="00C85D56"/>
    <w:rsid w:val="00C86D49"/>
    <w:rsid w:val="00C87ADF"/>
    <w:rsid w:val="00C90175"/>
    <w:rsid w:val="00C903DB"/>
    <w:rsid w:val="00C90B9A"/>
    <w:rsid w:val="00C91100"/>
    <w:rsid w:val="00C915CF"/>
    <w:rsid w:val="00C91759"/>
    <w:rsid w:val="00C917DF"/>
    <w:rsid w:val="00C91E19"/>
    <w:rsid w:val="00C927EF"/>
    <w:rsid w:val="00C93186"/>
    <w:rsid w:val="00C932DE"/>
    <w:rsid w:val="00C9347D"/>
    <w:rsid w:val="00C93B5A"/>
    <w:rsid w:val="00C9413D"/>
    <w:rsid w:val="00C94512"/>
    <w:rsid w:val="00C94D17"/>
    <w:rsid w:val="00C95161"/>
    <w:rsid w:val="00C954F0"/>
    <w:rsid w:val="00C95798"/>
    <w:rsid w:val="00C95AF9"/>
    <w:rsid w:val="00C9628E"/>
    <w:rsid w:val="00C96675"/>
    <w:rsid w:val="00C968D1"/>
    <w:rsid w:val="00C978C1"/>
    <w:rsid w:val="00C97E25"/>
    <w:rsid w:val="00CA016A"/>
    <w:rsid w:val="00CA01A9"/>
    <w:rsid w:val="00CA09A9"/>
    <w:rsid w:val="00CA1461"/>
    <w:rsid w:val="00CA1760"/>
    <w:rsid w:val="00CA1D18"/>
    <w:rsid w:val="00CA2DA3"/>
    <w:rsid w:val="00CA30FD"/>
    <w:rsid w:val="00CA42F6"/>
    <w:rsid w:val="00CA48DF"/>
    <w:rsid w:val="00CA4DB2"/>
    <w:rsid w:val="00CA5D33"/>
    <w:rsid w:val="00CA5D69"/>
    <w:rsid w:val="00CA683A"/>
    <w:rsid w:val="00CA708E"/>
    <w:rsid w:val="00CA753F"/>
    <w:rsid w:val="00CA78FB"/>
    <w:rsid w:val="00CB0066"/>
    <w:rsid w:val="00CB0549"/>
    <w:rsid w:val="00CB0E3E"/>
    <w:rsid w:val="00CB1103"/>
    <w:rsid w:val="00CB2AA7"/>
    <w:rsid w:val="00CB2B66"/>
    <w:rsid w:val="00CB390E"/>
    <w:rsid w:val="00CB4561"/>
    <w:rsid w:val="00CB4CB3"/>
    <w:rsid w:val="00CB4EC4"/>
    <w:rsid w:val="00CB5223"/>
    <w:rsid w:val="00CB5467"/>
    <w:rsid w:val="00CB5DB6"/>
    <w:rsid w:val="00CB5E13"/>
    <w:rsid w:val="00CB6CEF"/>
    <w:rsid w:val="00CB7619"/>
    <w:rsid w:val="00CB7AEA"/>
    <w:rsid w:val="00CB7E4A"/>
    <w:rsid w:val="00CC05DF"/>
    <w:rsid w:val="00CC05ED"/>
    <w:rsid w:val="00CC0CD9"/>
    <w:rsid w:val="00CC0E22"/>
    <w:rsid w:val="00CC0F3A"/>
    <w:rsid w:val="00CC0F3B"/>
    <w:rsid w:val="00CC1A13"/>
    <w:rsid w:val="00CC1E59"/>
    <w:rsid w:val="00CC3449"/>
    <w:rsid w:val="00CC3537"/>
    <w:rsid w:val="00CC3C42"/>
    <w:rsid w:val="00CC5E10"/>
    <w:rsid w:val="00CC698C"/>
    <w:rsid w:val="00CC6AF3"/>
    <w:rsid w:val="00CC6C7A"/>
    <w:rsid w:val="00CC6EE6"/>
    <w:rsid w:val="00CC7533"/>
    <w:rsid w:val="00CC7548"/>
    <w:rsid w:val="00CC7AFE"/>
    <w:rsid w:val="00CC7BA3"/>
    <w:rsid w:val="00CD04DC"/>
    <w:rsid w:val="00CD05D8"/>
    <w:rsid w:val="00CD0B76"/>
    <w:rsid w:val="00CD13DC"/>
    <w:rsid w:val="00CD1695"/>
    <w:rsid w:val="00CD21DB"/>
    <w:rsid w:val="00CD22CD"/>
    <w:rsid w:val="00CD2F5A"/>
    <w:rsid w:val="00CD446A"/>
    <w:rsid w:val="00CD5663"/>
    <w:rsid w:val="00CD56C4"/>
    <w:rsid w:val="00CD57AE"/>
    <w:rsid w:val="00CD61CD"/>
    <w:rsid w:val="00CD6471"/>
    <w:rsid w:val="00CD7001"/>
    <w:rsid w:val="00CD74A9"/>
    <w:rsid w:val="00CD7AD5"/>
    <w:rsid w:val="00CE257C"/>
    <w:rsid w:val="00CE2CE2"/>
    <w:rsid w:val="00CE2CFC"/>
    <w:rsid w:val="00CE32E5"/>
    <w:rsid w:val="00CE3707"/>
    <w:rsid w:val="00CE4392"/>
    <w:rsid w:val="00CE47DB"/>
    <w:rsid w:val="00CE5415"/>
    <w:rsid w:val="00CE5EBF"/>
    <w:rsid w:val="00CE68D7"/>
    <w:rsid w:val="00CE710C"/>
    <w:rsid w:val="00CE73F5"/>
    <w:rsid w:val="00CE7CD3"/>
    <w:rsid w:val="00CF0301"/>
    <w:rsid w:val="00CF1819"/>
    <w:rsid w:val="00CF1B20"/>
    <w:rsid w:val="00CF1C97"/>
    <w:rsid w:val="00CF21FD"/>
    <w:rsid w:val="00CF2623"/>
    <w:rsid w:val="00CF2724"/>
    <w:rsid w:val="00CF3215"/>
    <w:rsid w:val="00CF375E"/>
    <w:rsid w:val="00CF394D"/>
    <w:rsid w:val="00CF3D82"/>
    <w:rsid w:val="00CF3F8A"/>
    <w:rsid w:val="00CF4368"/>
    <w:rsid w:val="00CF4A2C"/>
    <w:rsid w:val="00CF4ADC"/>
    <w:rsid w:val="00CF54E2"/>
    <w:rsid w:val="00CF5827"/>
    <w:rsid w:val="00CF592A"/>
    <w:rsid w:val="00CF59F7"/>
    <w:rsid w:val="00CF5AE7"/>
    <w:rsid w:val="00CF627A"/>
    <w:rsid w:val="00CF644D"/>
    <w:rsid w:val="00CF655C"/>
    <w:rsid w:val="00CF6A9B"/>
    <w:rsid w:val="00CF7C93"/>
    <w:rsid w:val="00CF7D4E"/>
    <w:rsid w:val="00D00542"/>
    <w:rsid w:val="00D00869"/>
    <w:rsid w:val="00D00A13"/>
    <w:rsid w:val="00D01233"/>
    <w:rsid w:val="00D02151"/>
    <w:rsid w:val="00D02FAF"/>
    <w:rsid w:val="00D03279"/>
    <w:rsid w:val="00D03D08"/>
    <w:rsid w:val="00D044C5"/>
    <w:rsid w:val="00D04561"/>
    <w:rsid w:val="00D04747"/>
    <w:rsid w:val="00D04AF8"/>
    <w:rsid w:val="00D04DF6"/>
    <w:rsid w:val="00D0512E"/>
    <w:rsid w:val="00D051CA"/>
    <w:rsid w:val="00D058C3"/>
    <w:rsid w:val="00D06720"/>
    <w:rsid w:val="00D071D2"/>
    <w:rsid w:val="00D071FF"/>
    <w:rsid w:val="00D07557"/>
    <w:rsid w:val="00D07BA5"/>
    <w:rsid w:val="00D07DE0"/>
    <w:rsid w:val="00D07EA9"/>
    <w:rsid w:val="00D10073"/>
    <w:rsid w:val="00D1013D"/>
    <w:rsid w:val="00D105BA"/>
    <w:rsid w:val="00D105D4"/>
    <w:rsid w:val="00D113C4"/>
    <w:rsid w:val="00D1159D"/>
    <w:rsid w:val="00D131F9"/>
    <w:rsid w:val="00D13EE2"/>
    <w:rsid w:val="00D14190"/>
    <w:rsid w:val="00D1444E"/>
    <w:rsid w:val="00D14CFE"/>
    <w:rsid w:val="00D15400"/>
    <w:rsid w:val="00D1592D"/>
    <w:rsid w:val="00D15D6D"/>
    <w:rsid w:val="00D16AFD"/>
    <w:rsid w:val="00D17588"/>
    <w:rsid w:val="00D17814"/>
    <w:rsid w:val="00D17DA6"/>
    <w:rsid w:val="00D17EFD"/>
    <w:rsid w:val="00D17FE7"/>
    <w:rsid w:val="00D2076F"/>
    <w:rsid w:val="00D20ED2"/>
    <w:rsid w:val="00D214B2"/>
    <w:rsid w:val="00D21640"/>
    <w:rsid w:val="00D21F23"/>
    <w:rsid w:val="00D22534"/>
    <w:rsid w:val="00D233FF"/>
    <w:rsid w:val="00D2391E"/>
    <w:rsid w:val="00D23E37"/>
    <w:rsid w:val="00D24145"/>
    <w:rsid w:val="00D24F21"/>
    <w:rsid w:val="00D25B7D"/>
    <w:rsid w:val="00D2600A"/>
    <w:rsid w:val="00D26205"/>
    <w:rsid w:val="00D26497"/>
    <w:rsid w:val="00D26583"/>
    <w:rsid w:val="00D26A4A"/>
    <w:rsid w:val="00D27AB1"/>
    <w:rsid w:val="00D27B21"/>
    <w:rsid w:val="00D27EB8"/>
    <w:rsid w:val="00D300D6"/>
    <w:rsid w:val="00D30D34"/>
    <w:rsid w:val="00D30E09"/>
    <w:rsid w:val="00D312AA"/>
    <w:rsid w:val="00D31536"/>
    <w:rsid w:val="00D31650"/>
    <w:rsid w:val="00D3276E"/>
    <w:rsid w:val="00D327FE"/>
    <w:rsid w:val="00D32854"/>
    <w:rsid w:val="00D32E3A"/>
    <w:rsid w:val="00D33334"/>
    <w:rsid w:val="00D33D84"/>
    <w:rsid w:val="00D3438D"/>
    <w:rsid w:val="00D3480D"/>
    <w:rsid w:val="00D348B6"/>
    <w:rsid w:val="00D34D89"/>
    <w:rsid w:val="00D365E5"/>
    <w:rsid w:val="00D3684D"/>
    <w:rsid w:val="00D36C56"/>
    <w:rsid w:val="00D36C60"/>
    <w:rsid w:val="00D36EAA"/>
    <w:rsid w:val="00D370E1"/>
    <w:rsid w:val="00D374F1"/>
    <w:rsid w:val="00D37C43"/>
    <w:rsid w:val="00D37E6E"/>
    <w:rsid w:val="00D4033E"/>
    <w:rsid w:val="00D40858"/>
    <w:rsid w:val="00D40A9F"/>
    <w:rsid w:val="00D40C01"/>
    <w:rsid w:val="00D4116E"/>
    <w:rsid w:val="00D41CB8"/>
    <w:rsid w:val="00D41F2C"/>
    <w:rsid w:val="00D42854"/>
    <w:rsid w:val="00D433AF"/>
    <w:rsid w:val="00D4425C"/>
    <w:rsid w:val="00D442E0"/>
    <w:rsid w:val="00D451D5"/>
    <w:rsid w:val="00D45301"/>
    <w:rsid w:val="00D455B8"/>
    <w:rsid w:val="00D45D7A"/>
    <w:rsid w:val="00D45E07"/>
    <w:rsid w:val="00D45F7F"/>
    <w:rsid w:val="00D4638D"/>
    <w:rsid w:val="00D463F7"/>
    <w:rsid w:val="00D474C7"/>
    <w:rsid w:val="00D4762E"/>
    <w:rsid w:val="00D47BF4"/>
    <w:rsid w:val="00D501A7"/>
    <w:rsid w:val="00D50515"/>
    <w:rsid w:val="00D5055D"/>
    <w:rsid w:val="00D5098A"/>
    <w:rsid w:val="00D517FE"/>
    <w:rsid w:val="00D527F2"/>
    <w:rsid w:val="00D52F1C"/>
    <w:rsid w:val="00D5332C"/>
    <w:rsid w:val="00D533B7"/>
    <w:rsid w:val="00D533FE"/>
    <w:rsid w:val="00D53536"/>
    <w:rsid w:val="00D536DD"/>
    <w:rsid w:val="00D5389A"/>
    <w:rsid w:val="00D53EE2"/>
    <w:rsid w:val="00D54AA9"/>
    <w:rsid w:val="00D54FF4"/>
    <w:rsid w:val="00D5610E"/>
    <w:rsid w:val="00D602DC"/>
    <w:rsid w:val="00D60CB7"/>
    <w:rsid w:val="00D60D10"/>
    <w:rsid w:val="00D61134"/>
    <w:rsid w:val="00D61883"/>
    <w:rsid w:val="00D6194C"/>
    <w:rsid w:val="00D62252"/>
    <w:rsid w:val="00D624A2"/>
    <w:rsid w:val="00D6294F"/>
    <w:rsid w:val="00D62CC3"/>
    <w:rsid w:val="00D62EF7"/>
    <w:rsid w:val="00D632B4"/>
    <w:rsid w:val="00D639C4"/>
    <w:rsid w:val="00D6442C"/>
    <w:rsid w:val="00D65789"/>
    <w:rsid w:val="00D65792"/>
    <w:rsid w:val="00D65B2A"/>
    <w:rsid w:val="00D65F0B"/>
    <w:rsid w:val="00D65F98"/>
    <w:rsid w:val="00D66463"/>
    <w:rsid w:val="00D66ED8"/>
    <w:rsid w:val="00D674E2"/>
    <w:rsid w:val="00D67CBE"/>
    <w:rsid w:val="00D67CDA"/>
    <w:rsid w:val="00D67E7C"/>
    <w:rsid w:val="00D705AF"/>
    <w:rsid w:val="00D708B5"/>
    <w:rsid w:val="00D71EB0"/>
    <w:rsid w:val="00D72024"/>
    <w:rsid w:val="00D72481"/>
    <w:rsid w:val="00D72711"/>
    <w:rsid w:val="00D7276B"/>
    <w:rsid w:val="00D72AF8"/>
    <w:rsid w:val="00D748C9"/>
    <w:rsid w:val="00D748F5"/>
    <w:rsid w:val="00D74C6D"/>
    <w:rsid w:val="00D75EAD"/>
    <w:rsid w:val="00D77075"/>
    <w:rsid w:val="00D77364"/>
    <w:rsid w:val="00D80516"/>
    <w:rsid w:val="00D81124"/>
    <w:rsid w:val="00D81DCA"/>
    <w:rsid w:val="00D81F20"/>
    <w:rsid w:val="00D8207D"/>
    <w:rsid w:val="00D82689"/>
    <w:rsid w:val="00D83177"/>
    <w:rsid w:val="00D839B8"/>
    <w:rsid w:val="00D83C2F"/>
    <w:rsid w:val="00D84EFC"/>
    <w:rsid w:val="00D851DD"/>
    <w:rsid w:val="00D8580C"/>
    <w:rsid w:val="00D85C88"/>
    <w:rsid w:val="00D85D3E"/>
    <w:rsid w:val="00D861B8"/>
    <w:rsid w:val="00D861DB"/>
    <w:rsid w:val="00D861F7"/>
    <w:rsid w:val="00D86B3B"/>
    <w:rsid w:val="00D86CD5"/>
    <w:rsid w:val="00D86D72"/>
    <w:rsid w:val="00D87339"/>
    <w:rsid w:val="00D9006D"/>
    <w:rsid w:val="00D90ADA"/>
    <w:rsid w:val="00D90C07"/>
    <w:rsid w:val="00D90ECE"/>
    <w:rsid w:val="00D911D3"/>
    <w:rsid w:val="00D91BBF"/>
    <w:rsid w:val="00D92536"/>
    <w:rsid w:val="00D9271C"/>
    <w:rsid w:val="00D9288E"/>
    <w:rsid w:val="00D928C6"/>
    <w:rsid w:val="00D9317B"/>
    <w:rsid w:val="00D93905"/>
    <w:rsid w:val="00D93E4F"/>
    <w:rsid w:val="00D94498"/>
    <w:rsid w:val="00D945C7"/>
    <w:rsid w:val="00D95E5D"/>
    <w:rsid w:val="00D9635E"/>
    <w:rsid w:val="00D96419"/>
    <w:rsid w:val="00D965DE"/>
    <w:rsid w:val="00D9670E"/>
    <w:rsid w:val="00D96A06"/>
    <w:rsid w:val="00D96B16"/>
    <w:rsid w:val="00D96D88"/>
    <w:rsid w:val="00D96EFC"/>
    <w:rsid w:val="00D97285"/>
    <w:rsid w:val="00D97FAD"/>
    <w:rsid w:val="00DA03BE"/>
    <w:rsid w:val="00DA0AC0"/>
    <w:rsid w:val="00DA0C6D"/>
    <w:rsid w:val="00DA12C6"/>
    <w:rsid w:val="00DA1A89"/>
    <w:rsid w:val="00DA2395"/>
    <w:rsid w:val="00DA30FA"/>
    <w:rsid w:val="00DA39C0"/>
    <w:rsid w:val="00DA39FF"/>
    <w:rsid w:val="00DA3FCA"/>
    <w:rsid w:val="00DA46A3"/>
    <w:rsid w:val="00DA4CCB"/>
    <w:rsid w:val="00DA50AA"/>
    <w:rsid w:val="00DA50B2"/>
    <w:rsid w:val="00DA56E0"/>
    <w:rsid w:val="00DA5ED7"/>
    <w:rsid w:val="00DA6396"/>
    <w:rsid w:val="00DA6AB1"/>
    <w:rsid w:val="00DA6C28"/>
    <w:rsid w:val="00DA6F4D"/>
    <w:rsid w:val="00DA700C"/>
    <w:rsid w:val="00DA7094"/>
    <w:rsid w:val="00DB006B"/>
    <w:rsid w:val="00DB022E"/>
    <w:rsid w:val="00DB0B20"/>
    <w:rsid w:val="00DB1A88"/>
    <w:rsid w:val="00DB1EB1"/>
    <w:rsid w:val="00DB203D"/>
    <w:rsid w:val="00DB2477"/>
    <w:rsid w:val="00DB2821"/>
    <w:rsid w:val="00DB28C3"/>
    <w:rsid w:val="00DB2B5C"/>
    <w:rsid w:val="00DB2EBA"/>
    <w:rsid w:val="00DB33B4"/>
    <w:rsid w:val="00DB3533"/>
    <w:rsid w:val="00DB3619"/>
    <w:rsid w:val="00DB5009"/>
    <w:rsid w:val="00DB5A30"/>
    <w:rsid w:val="00DB64D8"/>
    <w:rsid w:val="00DB65CA"/>
    <w:rsid w:val="00DB74D2"/>
    <w:rsid w:val="00DB76A2"/>
    <w:rsid w:val="00DB7B99"/>
    <w:rsid w:val="00DB7C83"/>
    <w:rsid w:val="00DC022A"/>
    <w:rsid w:val="00DC1381"/>
    <w:rsid w:val="00DC31A3"/>
    <w:rsid w:val="00DC3385"/>
    <w:rsid w:val="00DC34C8"/>
    <w:rsid w:val="00DC3648"/>
    <w:rsid w:val="00DC3690"/>
    <w:rsid w:val="00DC3987"/>
    <w:rsid w:val="00DC3C1F"/>
    <w:rsid w:val="00DC4679"/>
    <w:rsid w:val="00DC590B"/>
    <w:rsid w:val="00DC5E4A"/>
    <w:rsid w:val="00DC68CA"/>
    <w:rsid w:val="00DC69A6"/>
    <w:rsid w:val="00DC7067"/>
    <w:rsid w:val="00DC70B0"/>
    <w:rsid w:val="00DC7E0F"/>
    <w:rsid w:val="00DD1700"/>
    <w:rsid w:val="00DD1848"/>
    <w:rsid w:val="00DD201D"/>
    <w:rsid w:val="00DD22D4"/>
    <w:rsid w:val="00DD2A8E"/>
    <w:rsid w:val="00DD2AFD"/>
    <w:rsid w:val="00DD2BCC"/>
    <w:rsid w:val="00DD3886"/>
    <w:rsid w:val="00DD3921"/>
    <w:rsid w:val="00DD39C7"/>
    <w:rsid w:val="00DD4755"/>
    <w:rsid w:val="00DD4A43"/>
    <w:rsid w:val="00DD4EED"/>
    <w:rsid w:val="00DD4F29"/>
    <w:rsid w:val="00DD54AE"/>
    <w:rsid w:val="00DD68E8"/>
    <w:rsid w:val="00DD7239"/>
    <w:rsid w:val="00DD7242"/>
    <w:rsid w:val="00DE04C8"/>
    <w:rsid w:val="00DE081A"/>
    <w:rsid w:val="00DE2337"/>
    <w:rsid w:val="00DE2403"/>
    <w:rsid w:val="00DE3698"/>
    <w:rsid w:val="00DE43EB"/>
    <w:rsid w:val="00DE4EA5"/>
    <w:rsid w:val="00DE52CE"/>
    <w:rsid w:val="00DE56BF"/>
    <w:rsid w:val="00DE5F92"/>
    <w:rsid w:val="00DE65D8"/>
    <w:rsid w:val="00DE7747"/>
    <w:rsid w:val="00DE78A5"/>
    <w:rsid w:val="00DF016C"/>
    <w:rsid w:val="00DF0228"/>
    <w:rsid w:val="00DF058E"/>
    <w:rsid w:val="00DF05C5"/>
    <w:rsid w:val="00DF0B7C"/>
    <w:rsid w:val="00DF1676"/>
    <w:rsid w:val="00DF1786"/>
    <w:rsid w:val="00DF18CB"/>
    <w:rsid w:val="00DF1B09"/>
    <w:rsid w:val="00DF1B20"/>
    <w:rsid w:val="00DF2A84"/>
    <w:rsid w:val="00DF2ED1"/>
    <w:rsid w:val="00DF2F22"/>
    <w:rsid w:val="00DF3156"/>
    <w:rsid w:val="00DF3C62"/>
    <w:rsid w:val="00DF4258"/>
    <w:rsid w:val="00DF425E"/>
    <w:rsid w:val="00DF4832"/>
    <w:rsid w:val="00DF48C7"/>
    <w:rsid w:val="00DF5BAA"/>
    <w:rsid w:val="00DF6641"/>
    <w:rsid w:val="00DF7132"/>
    <w:rsid w:val="00DF7F41"/>
    <w:rsid w:val="00E00509"/>
    <w:rsid w:val="00E00E16"/>
    <w:rsid w:val="00E00ECA"/>
    <w:rsid w:val="00E00FE7"/>
    <w:rsid w:val="00E0113B"/>
    <w:rsid w:val="00E01D3B"/>
    <w:rsid w:val="00E0229E"/>
    <w:rsid w:val="00E02415"/>
    <w:rsid w:val="00E02777"/>
    <w:rsid w:val="00E02AE3"/>
    <w:rsid w:val="00E03580"/>
    <w:rsid w:val="00E04FA8"/>
    <w:rsid w:val="00E054DA"/>
    <w:rsid w:val="00E061D0"/>
    <w:rsid w:val="00E0644E"/>
    <w:rsid w:val="00E06B22"/>
    <w:rsid w:val="00E06BA0"/>
    <w:rsid w:val="00E07B6F"/>
    <w:rsid w:val="00E10A88"/>
    <w:rsid w:val="00E10B2F"/>
    <w:rsid w:val="00E11098"/>
    <w:rsid w:val="00E11EF0"/>
    <w:rsid w:val="00E12876"/>
    <w:rsid w:val="00E1298B"/>
    <w:rsid w:val="00E12D92"/>
    <w:rsid w:val="00E137A6"/>
    <w:rsid w:val="00E13D13"/>
    <w:rsid w:val="00E15925"/>
    <w:rsid w:val="00E15DA9"/>
    <w:rsid w:val="00E16EDC"/>
    <w:rsid w:val="00E1700B"/>
    <w:rsid w:val="00E17875"/>
    <w:rsid w:val="00E17993"/>
    <w:rsid w:val="00E17D84"/>
    <w:rsid w:val="00E2038C"/>
    <w:rsid w:val="00E20539"/>
    <w:rsid w:val="00E20706"/>
    <w:rsid w:val="00E20A41"/>
    <w:rsid w:val="00E2103B"/>
    <w:rsid w:val="00E212D6"/>
    <w:rsid w:val="00E21E52"/>
    <w:rsid w:val="00E22C85"/>
    <w:rsid w:val="00E23A8D"/>
    <w:rsid w:val="00E23C4D"/>
    <w:rsid w:val="00E24BFD"/>
    <w:rsid w:val="00E25CAE"/>
    <w:rsid w:val="00E26176"/>
    <w:rsid w:val="00E27242"/>
    <w:rsid w:val="00E27673"/>
    <w:rsid w:val="00E31FEE"/>
    <w:rsid w:val="00E32410"/>
    <w:rsid w:val="00E32A1C"/>
    <w:rsid w:val="00E32B8E"/>
    <w:rsid w:val="00E33634"/>
    <w:rsid w:val="00E3394D"/>
    <w:rsid w:val="00E33AC9"/>
    <w:rsid w:val="00E3432E"/>
    <w:rsid w:val="00E344D5"/>
    <w:rsid w:val="00E35F00"/>
    <w:rsid w:val="00E363F5"/>
    <w:rsid w:val="00E36784"/>
    <w:rsid w:val="00E368E1"/>
    <w:rsid w:val="00E370DD"/>
    <w:rsid w:val="00E37240"/>
    <w:rsid w:val="00E377A4"/>
    <w:rsid w:val="00E37A5B"/>
    <w:rsid w:val="00E37C33"/>
    <w:rsid w:val="00E37D98"/>
    <w:rsid w:val="00E40200"/>
    <w:rsid w:val="00E40B24"/>
    <w:rsid w:val="00E40B2E"/>
    <w:rsid w:val="00E40BF5"/>
    <w:rsid w:val="00E40FDA"/>
    <w:rsid w:val="00E41534"/>
    <w:rsid w:val="00E41ACF"/>
    <w:rsid w:val="00E42057"/>
    <w:rsid w:val="00E427DA"/>
    <w:rsid w:val="00E42C62"/>
    <w:rsid w:val="00E438EF"/>
    <w:rsid w:val="00E439BB"/>
    <w:rsid w:val="00E43BF8"/>
    <w:rsid w:val="00E43E32"/>
    <w:rsid w:val="00E43FE6"/>
    <w:rsid w:val="00E4448D"/>
    <w:rsid w:val="00E444D3"/>
    <w:rsid w:val="00E448E5"/>
    <w:rsid w:val="00E45A95"/>
    <w:rsid w:val="00E46831"/>
    <w:rsid w:val="00E46BC9"/>
    <w:rsid w:val="00E473AB"/>
    <w:rsid w:val="00E4773D"/>
    <w:rsid w:val="00E47810"/>
    <w:rsid w:val="00E47957"/>
    <w:rsid w:val="00E47EDD"/>
    <w:rsid w:val="00E47F96"/>
    <w:rsid w:val="00E50739"/>
    <w:rsid w:val="00E51537"/>
    <w:rsid w:val="00E51D57"/>
    <w:rsid w:val="00E51DD0"/>
    <w:rsid w:val="00E536F4"/>
    <w:rsid w:val="00E53C37"/>
    <w:rsid w:val="00E542BD"/>
    <w:rsid w:val="00E54CC5"/>
    <w:rsid w:val="00E557A2"/>
    <w:rsid w:val="00E560EC"/>
    <w:rsid w:val="00E566E2"/>
    <w:rsid w:val="00E56E19"/>
    <w:rsid w:val="00E571AC"/>
    <w:rsid w:val="00E57D56"/>
    <w:rsid w:val="00E60BEB"/>
    <w:rsid w:val="00E60E56"/>
    <w:rsid w:val="00E616EC"/>
    <w:rsid w:val="00E63703"/>
    <w:rsid w:val="00E6378F"/>
    <w:rsid w:val="00E63D4D"/>
    <w:rsid w:val="00E64907"/>
    <w:rsid w:val="00E64BC8"/>
    <w:rsid w:val="00E650B4"/>
    <w:rsid w:val="00E65DE9"/>
    <w:rsid w:val="00E66520"/>
    <w:rsid w:val="00E66D41"/>
    <w:rsid w:val="00E66E94"/>
    <w:rsid w:val="00E66F4B"/>
    <w:rsid w:val="00E67ECC"/>
    <w:rsid w:val="00E7001A"/>
    <w:rsid w:val="00E7002B"/>
    <w:rsid w:val="00E70187"/>
    <w:rsid w:val="00E70273"/>
    <w:rsid w:val="00E70293"/>
    <w:rsid w:val="00E707FB"/>
    <w:rsid w:val="00E713AC"/>
    <w:rsid w:val="00E71795"/>
    <w:rsid w:val="00E71BB6"/>
    <w:rsid w:val="00E71FC8"/>
    <w:rsid w:val="00E721D5"/>
    <w:rsid w:val="00E72656"/>
    <w:rsid w:val="00E72B73"/>
    <w:rsid w:val="00E72D92"/>
    <w:rsid w:val="00E73C6E"/>
    <w:rsid w:val="00E74778"/>
    <w:rsid w:val="00E74C00"/>
    <w:rsid w:val="00E74D5F"/>
    <w:rsid w:val="00E752FF"/>
    <w:rsid w:val="00E7659F"/>
    <w:rsid w:val="00E76A70"/>
    <w:rsid w:val="00E771E5"/>
    <w:rsid w:val="00E77549"/>
    <w:rsid w:val="00E775EB"/>
    <w:rsid w:val="00E77919"/>
    <w:rsid w:val="00E77978"/>
    <w:rsid w:val="00E80E62"/>
    <w:rsid w:val="00E8120C"/>
    <w:rsid w:val="00E81FC6"/>
    <w:rsid w:val="00E821A9"/>
    <w:rsid w:val="00E826B3"/>
    <w:rsid w:val="00E8286E"/>
    <w:rsid w:val="00E82A48"/>
    <w:rsid w:val="00E82D81"/>
    <w:rsid w:val="00E82DD0"/>
    <w:rsid w:val="00E82ED5"/>
    <w:rsid w:val="00E83595"/>
    <w:rsid w:val="00E83FFE"/>
    <w:rsid w:val="00E84C57"/>
    <w:rsid w:val="00E84F0C"/>
    <w:rsid w:val="00E85561"/>
    <w:rsid w:val="00E85D5D"/>
    <w:rsid w:val="00E862D5"/>
    <w:rsid w:val="00E864EE"/>
    <w:rsid w:val="00E86768"/>
    <w:rsid w:val="00E867B6"/>
    <w:rsid w:val="00E868CC"/>
    <w:rsid w:val="00E86EB4"/>
    <w:rsid w:val="00E87499"/>
    <w:rsid w:val="00E875A5"/>
    <w:rsid w:val="00E87D7E"/>
    <w:rsid w:val="00E87E88"/>
    <w:rsid w:val="00E90B0E"/>
    <w:rsid w:val="00E91154"/>
    <w:rsid w:val="00E91D25"/>
    <w:rsid w:val="00E929D5"/>
    <w:rsid w:val="00E93521"/>
    <w:rsid w:val="00E9389B"/>
    <w:rsid w:val="00E93A4D"/>
    <w:rsid w:val="00E9459A"/>
    <w:rsid w:val="00E9489F"/>
    <w:rsid w:val="00E9575E"/>
    <w:rsid w:val="00E957B8"/>
    <w:rsid w:val="00E95918"/>
    <w:rsid w:val="00E95A2E"/>
    <w:rsid w:val="00E96143"/>
    <w:rsid w:val="00E966CB"/>
    <w:rsid w:val="00E96738"/>
    <w:rsid w:val="00E9673E"/>
    <w:rsid w:val="00E96A60"/>
    <w:rsid w:val="00EA0993"/>
    <w:rsid w:val="00EA15D2"/>
    <w:rsid w:val="00EA1A0E"/>
    <w:rsid w:val="00EA238B"/>
    <w:rsid w:val="00EA3155"/>
    <w:rsid w:val="00EA31A6"/>
    <w:rsid w:val="00EA33AE"/>
    <w:rsid w:val="00EA3401"/>
    <w:rsid w:val="00EA38C1"/>
    <w:rsid w:val="00EA3914"/>
    <w:rsid w:val="00EA3B26"/>
    <w:rsid w:val="00EA3D5F"/>
    <w:rsid w:val="00EA3E86"/>
    <w:rsid w:val="00EA425D"/>
    <w:rsid w:val="00EA4613"/>
    <w:rsid w:val="00EA5122"/>
    <w:rsid w:val="00EA5C8D"/>
    <w:rsid w:val="00EA5FBB"/>
    <w:rsid w:val="00EA64D1"/>
    <w:rsid w:val="00EB18C6"/>
    <w:rsid w:val="00EB1CE9"/>
    <w:rsid w:val="00EB1DC5"/>
    <w:rsid w:val="00EB1F8C"/>
    <w:rsid w:val="00EB3528"/>
    <w:rsid w:val="00EB41F6"/>
    <w:rsid w:val="00EB45E1"/>
    <w:rsid w:val="00EB469D"/>
    <w:rsid w:val="00EB52D6"/>
    <w:rsid w:val="00EB598E"/>
    <w:rsid w:val="00EB5CED"/>
    <w:rsid w:val="00EB644D"/>
    <w:rsid w:val="00EB68D6"/>
    <w:rsid w:val="00EB723F"/>
    <w:rsid w:val="00EB7584"/>
    <w:rsid w:val="00EB75CE"/>
    <w:rsid w:val="00EB77C0"/>
    <w:rsid w:val="00EB7F43"/>
    <w:rsid w:val="00EC0045"/>
    <w:rsid w:val="00EC00CA"/>
    <w:rsid w:val="00EC012D"/>
    <w:rsid w:val="00EC01B1"/>
    <w:rsid w:val="00EC0ECA"/>
    <w:rsid w:val="00EC11D8"/>
    <w:rsid w:val="00EC1AB4"/>
    <w:rsid w:val="00EC2AD4"/>
    <w:rsid w:val="00EC31F1"/>
    <w:rsid w:val="00EC34F5"/>
    <w:rsid w:val="00EC37F0"/>
    <w:rsid w:val="00EC3909"/>
    <w:rsid w:val="00EC3E2F"/>
    <w:rsid w:val="00EC4544"/>
    <w:rsid w:val="00EC4723"/>
    <w:rsid w:val="00EC4DD5"/>
    <w:rsid w:val="00EC50FE"/>
    <w:rsid w:val="00EC5A84"/>
    <w:rsid w:val="00EC5B28"/>
    <w:rsid w:val="00EC629F"/>
    <w:rsid w:val="00ED020D"/>
    <w:rsid w:val="00ED04C9"/>
    <w:rsid w:val="00ED106E"/>
    <w:rsid w:val="00ED129F"/>
    <w:rsid w:val="00ED1454"/>
    <w:rsid w:val="00ED1775"/>
    <w:rsid w:val="00ED18DE"/>
    <w:rsid w:val="00ED1D80"/>
    <w:rsid w:val="00ED2373"/>
    <w:rsid w:val="00ED25AB"/>
    <w:rsid w:val="00ED2663"/>
    <w:rsid w:val="00ED2AB9"/>
    <w:rsid w:val="00ED2B2A"/>
    <w:rsid w:val="00ED2B3C"/>
    <w:rsid w:val="00ED3696"/>
    <w:rsid w:val="00ED36A0"/>
    <w:rsid w:val="00ED38F9"/>
    <w:rsid w:val="00ED442E"/>
    <w:rsid w:val="00ED46FE"/>
    <w:rsid w:val="00ED47BC"/>
    <w:rsid w:val="00ED47F9"/>
    <w:rsid w:val="00ED4B30"/>
    <w:rsid w:val="00ED5991"/>
    <w:rsid w:val="00ED5B06"/>
    <w:rsid w:val="00ED6B3D"/>
    <w:rsid w:val="00ED7DAE"/>
    <w:rsid w:val="00EE151F"/>
    <w:rsid w:val="00EE1521"/>
    <w:rsid w:val="00EE2127"/>
    <w:rsid w:val="00EE2218"/>
    <w:rsid w:val="00EE251D"/>
    <w:rsid w:val="00EE261E"/>
    <w:rsid w:val="00EE30B6"/>
    <w:rsid w:val="00EE3A05"/>
    <w:rsid w:val="00EE4D44"/>
    <w:rsid w:val="00EE52B9"/>
    <w:rsid w:val="00EE676F"/>
    <w:rsid w:val="00EE6773"/>
    <w:rsid w:val="00EE7644"/>
    <w:rsid w:val="00EF02E6"/>
    <w:rsid w:val="00EF09C1"/>
    <w:rsid w:val="00EF0CC3"/>
    <w:rsid w:val="00EF15BC"/>
    <w:rsid w:val="00EF1C63"/>
    <w:rsid w:val="00EF2558"/>
    <w:rsid w:val="00EF35B8"/>
    <w:rsid w:val="00EF3D00"/>
    <w:rsid w:val="00EF4A33"/>
    <w:rsid w:val="00EF4BD0"/>
    <w:rsid w:val="00EF4C1B"/>
    <w:rsid w:val="00EF4D6B"/>
    <w:rsid w:val="00EF4DA9"/>
    <w:rsid w:val="00EF5767"/>
    <w:rsid w:val="00EF5BCA"/>
    <w:rsid w:val="00EF69D6"/>
    <w:rsid w:val="00EF6A1B"/>
    <w:rsid w:val="00EF7010"/>
    <w:rsid w:val="00EF71CB"/>
    <w:rsid w:val="00F00946"/>
    <w:rsid w:val="00F00B3E"/>
    <w:rsid w:val="00F0131F"/>
    <w:rsid w:val="00F0167E"/>
    <w:rsid w:val="00F02186"/>
    <w:rsid w:val="00F02984"/>
    <w:rsid w:val="00F038BB"/>
    <w:rsid w:val="00F04114"/>
    <w:rsid w:val="00F04362"/>
    <w:rsid w:val="00F05379"/>
    <w:rsid w:val="00F0563A"/>
    <w:rsid w:val="00F057ED"/>
    <w:rsid w:val="00F05A20"/>
    <w:rsid w:val="00F05B38"/>
    <w:rsid w:val="00F06209"/>
    <w:rsid w:val="00F0639F"/>
    <w:rsid w:val="00F0654F"/>
    <w:rsid w:val="00F065C3"/>
    <w:rsid w:val="00F06ED5"/>
    <w:rsid w:val="00F0768A"/>
    <w:rsid w:val="00F111D5"/>
    <w:rsid w:val="00F115F1"/>
    <w:rsid w:val="00F11962"/>
    <w:rsid w:val="00F13161"/>
    <w:rsid w:val="00F13493"/>
    <w:rsid w:val="00F1377B"/>
    <w:rsid w:val="00F13C39"/>
    <w:rsid w:val="00F13CB9"/>
    <w:rsid w:val="00F13F09"/>
    <w:rsid w:val="00F14815"/>
    <w:rsid w:val="00F14831"/>
    <w:rsid w:val="00F15EB7"/>
    <w:rsid w:val="00F17215"/>
    <w:rsid w:val="00F173D0"/>
    <w:rsid w:val="00F175CA"/>
    <w:rsid w:val="00F176F3"/>
    <w:rsid w:val="00F20794"/>
    <w:rsid w:val="00F2083F"/>
    <w:rsid w:val="00F21275"/>
    <w:rsid w:val="00F213B0"/>
    <w:rsid w:val="00F21972"/>
    <w:rsid w:val="00F21D12"/>
    <w:rsid w:val="00F2290F"/>
    <w:rsid w:val="00F2292B"/>
    <w:rsid w:val="00F229BC"/>
    <w:rsid w:val="00F229BE"/>
    <w:rsid w:val="00F22C8F"/>
    <w:rsid w:val="00F23527"/>
    <w:rsid w:val="00F23727"/>
    <w:rsid w:val="00F238FD"/>
    <w:rsid w:val="00F23C2C"/>
    <w:rsid w:val="00F23D35"/>
    <w:rsid w:val="00F23DCE"/>
    <w:rsid w:val="00F247B3"/>
    <w:rsid w:val="00F24BA1"/>
    <w:rsid w:val="00F24C40"/>
    <w:rsid w:val="00F255CE"/>
    <w:rsid w:val="00F260E9"/>
    <w:rsid w:val="00F26310"/>
    <w:rsid w:val="00F26A0F"/>
    <w:rsid w:val="00F26E3B"/>
    <w:rsid w:val="00F27173"/>
    <w:rsid w:val="00F27455"/>
    <w:rsid w:val="00F30AC7"/>
    <w:rsid w:val="00F30D2C"/>
    <w:rsid w:val="00F30D9C"/>
    <w:rsid w:val="00F30E11"/>
    <w:rsid w:val="00F30F43"/>
    <w:rsid w:val="00F31026"/>
    <w:rsid w:val="00F312D4"/>
    <w:rsid w:val="00F313A5"/>
    <w:rsid w:val="00F3222D"/>
    <w:rsid w:val="00F32382"/>
    <w:rsid w:val="00F326EC"/>
    <w:rsid w:val="00F33907"/>
    <w:rsid w:val="00F3399C"/>
    <w:rsid w:val="00F342AB"/>
    <w:rsid w:val="00F3497F"/>
    <w:rsid w:val="00F35A39"/>
    <w:rsid w:val="00F362F1"/>
    <w:rsid w:val="00F3645B"/>
    <w:rsid w:val="00F36498"/>
    <w:rsid w:val="00F36CC6"/>
    <w:rsid w:val="00F373B9"/>
    <w:rsid w:val="00F40047"/>
    <w:rsid w:val="00F41277"/>
    <w:rsid w:val="00F415C1"/>
    <w:rsid w:val="00F41649"/>
    <w:rsid w:val="00F42038"/>
    <w:rsid w:val="00F420E4"/>
    <w:rsid w:val="00F42C0F"/>
    <w:rsid w:val="00F43679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3F0"/>
    <w:rsid w:val="00F46788"/>
    <w:rsid w:val="00F46B25"/>
    <w:rsid w:val="00F46E1A"/>
    <w:rsid w:val="00F4728B"/>
    <w:rsid w:val="00F47B00"/>
    <w:rsid w:val="00F5089D"/>
    <w:rsid w:val="00F50DE3"/>
    <w:rsid w:val="00F50DE4"/>
    <w:rsid w:val="00F5124A"/>
    <w:rsid w:val="00F52DF2"/>
    <w:rsid w:val="00F530EE"/>
    <w:rsid w:val="00F5334C"/>
    <w:rsid w:val="00F53435"/>
    <w:rsid w:val="00F534C9"/>
    <w:rsid w:val="00F54258"/>
    <w:rsid w:val="00F54532"/>
    <w:rsid w:val="00F546B5"/>
    <w:rsid w:val="00F548FC"/>
    <w:rsid w:val="00F55731"/>
    <w:rsid w:val="00F55784"/>
    <w:rsid w:val="00F55D89"/>
    <w:rsid w:val="00F5610B"/>
    <w:rsid w:val="00F5651E"/>
    <w:rsid w:val="00F565D3"/>
    <w:rsid w:val="00F56CBD"/>
    <w:rsid w:val="00F572CC"/>
    <w:rsid w:val="00F57312"/>
    <w:rsid w:val="00F576F1"/>
    <w:rsid w:val="00F57F90"/>
    <w:rsid w:val="00F6040A"/>
    <w:rsid w:val="00F60A2E"/>
    <w:rsid w:val="00F612D9"/>
    <w:rsid w:val="00F61921"/>
    <w:rsid w:val="00F61D88"/>
    <w:rsid w:val="00F621E2"/>
    <w:rsid w:val="00F622B2"/>
    <w:rsid w:val="00F62F06"/>
    <w:rsid w:val="00F6384A"/>
    <w:rsid w:val="00F638E6"/>
    <w:rsid w:val="00F639EF"/>
    <w:rsid w:val="00F63B9E"/>
    <w:rsid w:val="00F63E0D"/>
    <w:rsid w:val="00F64EB3"/>
    <w:rsid w:val="00F651C8"/>
    <w:rsid w:val="00F654DA"/>
    <w:rsid w:val="00F65AEE"/>
    <w:rsid w:val="00F65C9A"/>
    <w:rsid w:val="00F65F7E"/>
    <w:rsid w:val="00F664DD"/>
    <w:rsid w:val="00F66527"/>
    <w:rsid w:val="00F66719"/>
    <w:rsid w:val="00F6685E"/>
    <w:rsid w:val="00F6687C"/>
    <w:rsid w:val="00F66A0C"/>
    <w:rsid w:val="00F66AB6"/>
    <w:rsid w:val="00F66D1F"/>
    <w:rsid w:val="00F670D8"/>
    <w:rsid w:val="00F67150"/>
    <w:rsid w:val="00F70290"/>
    <w:rsid w:val="00F71373"/>
    <w:rsid w:val="00F716A9"/>
    <w:rsid w:val="00F71FF5"/>
    <w:rsid w:val="00F725BF"/>
    <w:rsid w:val="00F72EC3"/>
    <w:rsid w:val="00F73873"/>
    <w:rsid w:val="00F740C3"/>
    <w:rsid w:val="00F745EE"/>
    <w:rsid w:val="00F7467A"/>
    <w:rsid w:val="00F746AF"/>
    <w:rsid w:val="00F74B48"/>
    <w:rsid w:val="00F75842"/>
    <w:rsid w:val="00F75E33"/>
    <w:rsid w:val="00F763DD"/>
    <w:rsid w:val="00F7661F"/>
    <w:rsid w:val="00F76F16"/>
    <w:rsid w:val="00F7728F"/>
    <w:rsid w:val="00F77977"/>
    <w:rsid w:val="00F80731"/>
    <w:rsid w:val="00F819BC"/>
    <w:rsid w:val="00F82338"/>
    <w:rsid w:val="00F8277A"/>
    <w:rsid w:val="00F83027"/>
    <w:rsid w:val="00F8305C"/>
    <w:rsid w:val="00F8396B"/>
    <w:rsid w:val="00F83A72"/>
    <w:rsid w:val="00F83DB5"/>
    <w:rsid w:val="00F83F7C"/>
    <w:rsid w:val="00F842AC"/>
    <w:rsid w:val="00F84E16"/>
    <w:rsid w:val="00F84E6D"/>
    <w:rsid w:val="00F85A32"/>
    <w:rsid w:val="00F860D0"/>
    <w:rsid w:val="00F86255"/>
    <w:rsid w:val="00F87B48"/>
    <w:rsid w:val="00F908D3"/>
    <w:rsid w:val="00F90EAF"/>
    <w:rsid w:val="00F91DA4"/>
    <w:rsid w:val="00F92254"/>
    <w:rsid w:val="00F93225"/>
    <w:rsid w:val="00F9346A"/>
    <w:rsid w:val="00F938BC"/>
    <w:rsid w:val="00F93BA8"/>
    <w:rsid w:val="00F93E44"/>
    <w:rsid w:val="00F94066"/>
    <w:rsid w:val="00F945FD"/>
    <w:rsid w:val="00F9485F"/>
    <w:rsid w:val="00F94B9F"/>
    <w:rsid w:val="00F9574C"/>
    <w:rsid w:val="00F95968"/>
    <w:rsid w:val="00F959E1"/>
    <w:rsid w:val="00F95D7F"/>
    <w:rsid w:val="00F95FC9"/>
    <w:rsid w:val="00F95FE5"/>
    <w:rsid w:val="00F9694A"/>
    <w:rsid w:val="00F979C1"/>
    <w:rsid w:val="00FA079D"/>
    <w:rsid w:val="00FA0A09"/>
    <w:rsid w:val="00FA0CF4"/>
    <w:rsid w:val="00FA110B"/>
    <w:rsid w:val="00FA129F"/>
    <w:rsid w:val="00FA183E"/>
    <w:rsid w:val="00FA229D"/>
    <w:rsid w:val="00FA2391"/>
    <w:rsid w:val="00FA2AA2"/>
    <w:rsid w:val="00FA2E86"/>
    <w:rsid w:val="00FA347D"/>
    <w:rsid w:val="00FA3828"/>
    <w:rsid w:val="00FA3A3F"/>
    <w:rsid w:val="00FA3AF1"/>
    <w:rsid w:val="00FA4420"/>
    <w:rsid w:val="00FA4AC9"/>
    <w:rsid w:val="00FA5755"/>
    <w:rsid w:val="00FA5A30"/>
    <w:rsid w:val="00FA6F73"/>
    <w:rsid w:val="00FA709D"/>
    <w:rsid w:val="00FA72E6"/>
    <w:rsid w:val="00FA7354"/>
    <w:rsid w:val="00FA73BD"/>
    <w:rsid w:val="00FA7826"/>
    <w:rsid w:val="00FA784C"/>
    <w:rsid w:val="00FA7D10"/>
    <w:rsid w:val="00FB03E3"/>
    <w:rsid w:val="00FB0659"/>
    <w:rsid w:val="00FB0793"/>
    <w:rsid w:val="00FB07ED"/>
    <w:rsid w:val="00FB0BBC"/>
    <w:rsid w:val="00FB0F08"/>
    <w:rsid w:val="00FB1118"/>
    <w:rsid w:val="00FB1C55"/>
    <w:rsid w:val="00FB1E95"/>
    <w:rsid w:val="00FB30ED"/>
    <w:rsid w:val="00FB349A"/>
    <w:rsid w:val="00FB39EC"/>
    <w:rsid w:val="00FB3DFA"/>
    <w:rsid w:val="00FB3F76"/>
    <w:rsid w:val="00FB45DF"/>
    <w:rsid w:val="00FB4B58"/>
    <w:rsid w:val="00FB4BFA"/>
    <w:rsid w:val="00FB53A3"/>
    <w:rsid w:val="00FB5775"/>
    <w:rsid w:val="00FB57D5"/>
    <w:rsid w:val="00FB57E1"/>
    <w:rsid w:val="00FB6494"/>
    <w:rsid w:val="00FB6A8B"/>
    <w:rsid w:val="00FB7A08"/>
    <w:rsid w:val="00FB7F34"/>
    <w:rsid w:val="00FC05E2"/>
    <w:rsid w:val="00FC0711"/>
    <w:rsid w:val="00FC0974"/>
    <w:rsid w:val="00FC1A53"/>
    <w:rsid w:val="00FC2BA8"/>
    <w:rsid w:val="00FC30B1"/>
    <w:rsid w:val="00FC4652"/>
    <w:rsid w:val="00FC47D1"/>
    <w:rsid w:val="00FC4CBD"/>
    <w:rsid w:val="00FC4ED7"/>
    <w:rsid w:val="00FC51E7"/>
    <w:rsid w:val="00FC62E6"/>
    <w:rsid w:val="00FC664B"/>
    <w:rsid w:val="00FC6684"/>
    <w:rsid w:val="00FC6738"/>
    <w:rsid w:val="00FC6FEA"/>
    <w:rsid w:val="00FC72E4"/>
    <w:rsid w:val="00FC7423"/>
    <w:rsid w:val="00FC7CFA"/>
    <w:rsid w:val="00FD03EA"/>
    <w:rsid w:val="00FD0A96"/>
    <w:rsid w:val="00FD0E44"/>
    <w:rsid w:val="00FD0E63"/>
    <w:rsid w:val="00FD0ED8"/>
    <w:rsid w:val="00FD15B7"/>
    <w:rsid w:val="00FD15CA"/>
    <w:rsid w:val="00FD18FA"/>
    <w:rsid w:val="00FD20B5"/>
    <w:rsid w:val="00FD2675"/>
    <w:rsid w:val="00FD44E3"/>
    <w:rsid w:val="00FD4A2D"/>
    <w:rsid w:val="00FD4DE4"/>
    <w:rsid w:val="00FD626D"/>
    <w:rsid w:val="00FD65D8"/>
    <w:rsid w:val="00FD65E5"/>
    <w:rsid w:val="00FD72C0"/>
    <w:rsid w:val="00FD7E62"/>
    <w:rsid w:val="00FD7FC4"/>
    <w:rsid w:val="00FE18F7"/>
    <w:rsid w:val="00FE1964"/>
    <w:rsid w:val="00FE22A2"/>
    <w:rsid w:val="00FE233E"/>
    <w:rsid w:val="00FE2A22"/>
    <w:rsid w:val="00FE2BBD"/>
    <w:rsid w:val="00FE30E4"/>
    <w:rsid w:val="00FE3169"/>
    <w:rsid w:val="00FE3596"/>
    <w:rsid w:val="00FE3601"/>
    <w:rsid w:val="00FE39A0"/>
    <w:rsid w:val="00FE3B15"/>
    <w:rsid w:val="00FE3C15"/>
    <w:rsid w:val="00FE4166"/>
    <w:rsid w:val="00FE441B"/>
    <w:rsid w:val="00FE48E8"/>
    <w:rsid w:val="00FE4A3C"/>
    <w:rsid w:val="00FE4BB4"/>
    <w:rsid w:val="00FE5DE4"/>
    <w:rsid w:val="00FE5F1F"/>
    <w:rsid w:val="00FE6232"/>
    <w:rsid w:val="00FE6430"/>
    <w:rsid w:val="00FE6A0B"/>
    <w:rsid w:val="00FE6F5F"/>
    <w:rsid w:val="00FE7235"/>
    <w:rsid w:val="00FE7875"/>
    <w:rsid w:val="00FE79A0"/>
    <w:rsid w:val="00FE7D37"/>
    <w:rsid w:val="00FF036C"/>
    <w:rsid w:val="00FF0656"/>
    <w:rsid w:val="00FF0922"/>
    <w:rsid w:val="00FF175D"/>
    <w:rsid w:val="00FF1FDF"/>
    <w:rsid w:val="00FF28A2"/>
    <w:rsid w:val="00FF5623"/>
    <w:rsid w:val="00FF5819"/>
    <w:rsid w:val="00FF5B4B"/>
    <w:rsid w:val="00FF5C21"/>
    <w:rsid w:val="00FF5F00"/>
    <w:rsid w:val="00FF61C5"/>
    <w:rsid w:val="00FF65E5"/>
    <w:rsid w:val="00FF6738"/>
    <w:rsid w:val="00FF6C5D"/>
    <w:rsid w:val="00FF7949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10567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5E"/>
  </w:style>
  <w:style w:type="paragraph" w:styleId="Nagwek1">
    <w:name w:val="heading 1"/>
    <w:basedOn w:val="Normalny"/>
    <w:next w:val="Normalny"/>
    <w:link w:val="Nagwek1Znak"/>
    <w:qFormat/>
    <w:rsid w:val="008C4C64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C4C64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8C4C64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link w:val="Nagwek4Znak"/>
    <w:qFormat/>
    <w:rsid w:val="008C4C64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rsid w:val="008C4C64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qFormat/>
    <w:rsid w:val="008C4C64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qFormat/>
    <w:rsid w:val="008C4C64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qFormat/>
    <w:rsid w:val="008C4C64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qFormat/>
    <w:rsid w:val="008C4C64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C4C64"/>
    <w:pPr>
      <w:ind w:left="708"/>
    </w:pPr>
  </w:style>
  <w:style w:type="paragraph" w:styleId="Nagwek">
    <w:name w:val="header"/>
    <w:basedOn w:val="Normalny"/>
    <w:link w:val="NagwekZnak"/>
    <w:uiPriority w:val="99"/>
    <w:rsid w:val="008C4C64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8C4C64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semiHidden/>
    <w:rsid w:val="008C4C64"/>
  </w:style>
  <w:style w:type="paragraph" w:styleId="Tekstpodstawowywcity">
    <w:name w:val="Body Text Indent"/>
    <w:basedOn w:val="Normalny"/>
    <w:link w:val="TekstpodstawowywcityZnak"/>
    <w:rsid w:val="008C4C64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8C4C64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link w:val="Tekstpodstawowywcity3Znak"/>
    <w:uiPriority w:val="99"/>
    <w:rsid w:val="008C4C64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rsid w:val="008C4C64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link w:val="Tekstpodstawowy2Znak"/>
    <w:rsid w:val="008C4C64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8C4C64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rsid w:val="008C4C64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8C4C64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8C4C64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link w:val="TytuZnak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link w:val="PodtytuZnak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customStyle="1" w:styleId="Standard">
    <w:name w:val="Standard"/>
    <w:rsid w:val="00696895"/>
    <w:pPr>
      <w:autoSpaceDE w:val="0"/>
      <w:autoSpaceDN w:val="0"/>
      <w:adjustRightInd w:val="0"/>
    </w:pPr>
    <w:rPr>
      <w:rFonts w:ascii="Times" w:hAnsi="Times"/>
      <w:szCs w:val="24"/>
    </w:rPr>
  </w:style>
  <w:style w:type="paragraph" w:customStyle="1" w:styleId="Styl1">
    <w:name w:val="Styl1"/>
    <w:basedOn w:val="Normalny"/>
    <w:rsid w:val="00F229BE"/>
    <w:pPr>
      <w:widowControl w:val="0"/>
      <w:suppressAutoHyphens/>
      <w:spacing w:before="240"/>
      <w:jc w:val="both"/>
    </w:pPr>
    <w:rPr>
      <w:rFonts w:ascii="Arial" w:hAnsi="Arial"/>
      <w:sz w:val="24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AD5AC0"/>
    <w:pPr>
      <w:ind w:left="720"/>
    </w:pPr>
    <w:rPr>
      <w:rFonts w:eastAsia="Calibri"/>
      <w:sz w:val="24"/>
      <w:szCs w:val="24"/>
    </w:rPr>
  </w:style>
  <w:style w:type="paragraph" w:customStyle="1" w:styleId="BodyText21">
    <w:name w:val="Body Text 21"/>
    <w:basedOn w:val="Normalny"/>
    <w:rsid w:val="007157CE"/>
    <w:pPr>
      <w:widowControl w:val="0"/>
      <w:suppressAutoHyphens/>
    </w:pPr>
    <w:rPr>
      <w:sz w:val="24"/>
    </w:rPr>
  </w:style>
  <w:style w:type="character" w:customStyle="1" w:styleId="Nagwek2Znak">
    <w:name w:val="Nagłówek 2 Znak"/>
    <w:link w:val="Nagwek2"/>
    <w:rsid w:val="007E3534"/>
    <w:rPr>
      <w:rFonts w:ascii="Arial" w:hAnsi="Arial"/>
      <w:b/>
      <w:sz w:val="24"/>
    </w:rPr>
  </w:style>
  <w:style w:type="character" w:customStyle="1" w:styleId="Tekstpodstawowywcity2Znak">
    <w:name w:val="Tekst podstawowy wcięty 2 Znak"/>
    <w:link w:val="Tekstpodstawowywcity2"/>
    <w:rsid w:val="00444EF8"/>
    <w:rPr>
      <w:sz w:val="26"/>
    </w:rPr>
  </w:style>
  <w:style w:type="character" w:styleId="Odwoaniedokomentarza">
    <w:name w:val="annotation reference"/>
    <w:uiPriority w:val="99"/>
    <w:rsid w:val="00531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317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17D4"/>
  </w:style>
  <w:style w:type="paragraph" w:styleId="Tematkomentarza">
    <w:name w:val="annotation subject"/>
    <w:basedOn w:val="Tekstkomentarza"/>
    <w:next w:val="Tekstkomentarza"/>
    <w:link w:val="TematkomentarzaZnak"/>
    <w:rsid w:val="005317D4"/>
    <w:rPr>
      <w:b/>
      <w:bCs/>
    </w:rPr>
  </w:style>
  <w:style w:type="character" w:customStyle="1" w:styleId="TematkomentarzaZnak">
    <w:name w:val="Temat komentarza Znak"/>
    <w:link w:val="Tematkomentarza"/>
    <w:rsid w:val="005317D4"/>
    <w:rPr>
      <w:b/>
      <w:bCs/>
    </w:rPr>
  </w:style>
  <w:style w:type="paragraph" w:customStyle="1" w:styleId="Wcicienormalne1">
    <w:name w:val="Wcięcie normalne1"/>
    <w:basedOn w:val="Normalny"/>
    <w:rsid w:val="004600CA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4600C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ault">
    <w:name w:val="Default"/>
    <w:rsid w:val="000E5C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D1013D"/>
    <w:rPr>
      <w:rFonts w:ascii="Symbol" w:hAnsi="Symbol"/>
    </w:rPr>
  </w:style>
  <w:style w:type="paragraph" w:customStyle="1" w:styleId="Tekstpodstawowy21">
    <w:name w:val="Tekst podstawowy 21"/>
    <w:basedOn w:val="Normalny"/>
    <w:rsid w:val="00CD1695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</w:rPr>
  </w:style>
  <w:style w:type="paragraph" w:styleId="NormalnyWeb">
    <w:name w:val="Normal (Web)"/>
    <w:basedOn w:val="Normalny"/>
    <w:uiPriority w:val="99"/>
    <w:unhideWhenUsed/>
    <w:rsid w:val="00677B6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13F"/>
    <w:rPr>
      <w:b/>
      <w:bCs/>
    </w:rPr>
  </w:style>
  <w:style w:type="character" w:customStyle="1" w:styleId="object">
    <w:name w:val="object"/>
    <w:rsid w:val="0091713F"/>
  </w:style>
  <w:style w:type="character" w:styleId="Uwydatnienie">
    <w:name w:val="Emphasis"/>
    <w:uiPriority w:val="20"/>
    <w:qFormat/>
    <w:rsid w:val="00F6040A"/>
    <w:rPr>
      <w:i/>
      <w:iCs/>
    </w:rPr>
  </w:style>
  <w:style w:type="paragraph" w:styleId="Zwykytekst">
    <w:name w:val="Plain Text"/>
    <w:basedOn w:val="Normalny"/>
    <w:link w:val="ZwykytekstZnak"/>
    <w:rsid w:val="008061E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8061E3"/>
    <w:rPr>
      <w:rFonts w:ascii="Courier New" w:hAnsi="Courier New"/>
    </w:rPr>
  </w:style>
  <w:style w:type="paragraph" w:customStyle="1" w:styleId="ZnakZnak">
    <w:name w:val="Znak Znak"/>
    <w:basedOn w:val="Normalny"/>
    <w:next w:val="Normalny"/>
    <w:rsid w:val="008061E3"/>
    <w:rPr>
      <w:rFonts w:ascii="Arial" w:hAnsi="Arial" w:cs="Arial"/>
      <w:sz w:val="22"/>
      <w:szCs w:val="22"/>
    </w:rPr>
  </w:style>
  <w:style w:type="paragraph" w:customStyle="1" w:styleId="a">
    <w:basedOn w:val="Normalny"/>
    <w:next w:val="Mapadokumentu"/>
    <w:rsid w:val="00382A75"/>
    <w:pPr>
      <w:shd w:val="clear" w:color="auto" w:fill="000080"/>
    </w:pPr>
    <w:rPr>
      <w:rFonts w:ascii="Tahoma" w:hAnsi="Tahoma" w:cs="Tahoma"/>
    </w:rPr>
  </w:style>
  <w:style w:type="paragraph" w:customStyle="1" w:styleId="pkt">
    <w:name w:val="pkt"/>
    <w:basedOn w:val="Normalny"/>
    <w:rsid w:val="008F288B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5063E7"/>
    <w:rPr>
      <w:rFonts w:eastAsia="Calibri"/>
      <w:sz w:val="24"/>
      <w:szCs w:val="24"/>
    </w:rPr>
  </w:style>
  <w:style w:type="character" w:customStyle="1" w:styleId="h1">
    <w:name w:val="h1"/>
    <w:rsid w:val="001E2164"/>
  </w:style>
  <w:style w:type="character" w:customStyle="1" w:styleId="Tekstpodstawowywcity3Znak">
    <w:name w:val="Tekst podstawowy wcięty 3 Znak"/>
    <w:link w:val="Tekstpodstawowywcity3"/>
    <w:uiPriority w:val="99"/>
    <w:rsid w:val="00486194"/>
    <w:rPr>
      <w:sz w:val="26"/>
    </w:rPr>
  </w:style>
  <w:style w:type="character" w:customStyle="1" w:styleId="TekstpodstawowyZnak">
    <w:name w:val="Tekst podstawowy Znak"/>
    <w:link w:val="Tekstpodstawowy"/>
    <w:rsid w:val="00C23C83"/>
    <w:rPr>
      <w:b/>
      <w:i/>
      <w:sz w:val="56"/>
    </w:rPr>
  </w:style>
  <w:style w:type="paragraph" w:styleId="Listapunktowana2">
    <w:name w:val="List Bullet 2"/>
    <w:basedOn w:val="Normalny"/>
    <w:rsid w:val="00C23C83"/>
    <w:pPr>
      <w:numPr>
        <w:numId w:val="53"/>
      </w:numPr>
    </w:pPr>
  </w:style>
  <w:style w:type="character" w:customStyle="1" w:styleId="Nagwek1Znak">
    <w:name w:val="Nagłówek 1 Znak"/>
    <w:link w:val="Nagwek1"/>
    <w:rsid w:val="00E85D5D"/>
    <w:rPr>
      <w:rFonts w:ascii="Arial" w:hAnsi="Arial"/>
      <w:b/>
      <w:sz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F639EF"/>
    <w:rPr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F639EF"/>
    <w:rPr>
      <w:b/>
    </w:rPr>
  </w:style>
  <w:style w:type="character" w:customStyle="1" w:styleId="Nagwek6Znak">
    <w:name w:val="Nagłówek 6 Znak"/>
    <w:basedOn w:val="Domylnaczcionkaakapitu"/>
    <w:link w:val="Nagwek6"/>
    <w:rsid w:val="00F639EF"/>
    <w:rPr>
      <w:u w:val="single"/>
    </w:rPr>
  </w:style>
  <w:style w:type="character" w:customStyle="1" w:styleId="Nagwek7Znak">
    <w:name w:val="Nagłówek 7 Znak"/>
    <w:basedOn w:val="Domylnaczcionkaakapitu"/>
    <w:link w:val="Nagwek7"/>
    <w:rsid w:val="00F639EF"/>
    <w:rPr>
      <w:i/>
    </w:rPr>
  </w:style>
  <w:style w:type="character" w:customStyle="1" w:styleId="Nagwek8Znak">
    <w:name w:val="Nagłówek 8 Znak"/>
    <w:basedOn w:val="Domylnaczcionkaakapitu"/>
    <w:link w:val="Nagwek8"/>
    <w:rsid w:val="00F639EF"/>
    <w:rPr>
      <w:i/>
    </w:rPr>
  </w:style>
  <w:style w:type="character" w:customStyle="1" w:styleId="Nagwek9Znak">
    <w:name w:val="Nagłówek 9 Znak"/>
    <w:basedOn w:val="Domylnaczcionkaakapitu"/>
    <w:link w:val="Nagwek9"/>
    <w:rsid w:val="00F639EF"/>
    <w:rPr>
      <w:i/>
    </w:rPr>
  </w:style>
  <w:style w:type="character" w:customStyle="1" w:styleId="NagwekZnak">
    <w:name w:val="Nagłówek Znak"/>
    <w:basedOn w:val="Domylnaczcionkaakapitu"/>
    <w:link w:val="Nagwek"/>
    <w:uiPriority w:val="99"/>
    <w:rsid w:val="00F639E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39EF"/>
  </w:style>
  <w:style w:type="character" w:customStyle="1" w:styleId="TekstpodstawowywcityZnak">
    <w:name w:val="Tekst podstawowy wcięty Znak"/>
    <w:basedOn w:val="Domylnaczcionkaakapitu"/>
    <w:link w:val="Tekstpodstawowywcity"/>
    <w:rsid w:val="00F639EF"/>
    <w:rPr>
      <w:b/>
      <w:sz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639EF"/>
    <w:rPr>
      <w:sz w:val="26"/>
    </w:rPr>
  </w:style>
  <w:style w:type="character" w:customStyle="1" w:styleId="StopkaZnak">
    <w:name w:val="Stopka Znak"/>
    <w:basedOn w:val="Domylnaczcionkaakapitu"/>
    <w:link w:val="Stopka"/>
    <w:rsid w:val="00F639EF"/>
  </w:style>
  <w:style w:type="character" w:customStyle="1" w:styleId="Tekstpodstawowy3Znak">
    <w:name w:val="Tekst podstawowy 3 Znak"/>
    <w:basedOn w:val="Domylnaczcionkaakapitu"/>
    <w:link w:val="Tekstpodstawowy3"/>
    <w:rsid w:val="00F639EF"/>
    <w:rPr>
      <w:b/>
      <w:sz w:val="26"/>
    </w:rPr>
  </w:style>
  <w:style w:type="character" w:customStyle="1" w:styleId="TekstdymkaZnak">
    <w:name w:val="Tekst dymka Znak"/>
    <w:basedOn w:val="Domylnaczcionkaakapitu"/>
    <w:link w:val="Tekstdymka"/>
    <w:semiHidden/>
    <w:rsid w:val="00F639E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F639EF"/>
    <w:rPr>
      <w:rFonts w:ascii="Tahoma" w:hAnsi="Tahoma" w:cs="Tahoma"/>
      <w:shd w:val="clear" w:color="auto" w:fill="000080"/>
    </w:rPr>
  </w:style>
  <w:style w:type="character" w:customStyle="1" w:styleId="PodtytuZnak">
    <w:name w:val="Podtytuł Znak"/>
    <w:basedOn w:val="Domylnaczcionkaakapitu"/>
    <w:link w:val="Podtytu"/>
    <w:rsid w:val="00F639EF"/>
    <w:rPr>
      <w:rFonts w:ascii="Arial" w:hAnsi="Arial" w:cs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639EF"/>
    <w:rPr>
      <w:rFonts w:ascii="Arial" w:hAnsi="Arial"/>
      <w:b/>
      <w:kern w:val="17153"/>
      <w:sz w:val="32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639EF"/>
  </w:style>
  <w:style w:type="character" w:customStyle="1" w:styleId="Stylwiadomocie-mail94">
    <w:name w:val="Styl wiadomości e-mail 94"/>
    <w:semiHidden/>
    <w:rsid w:val="00936EA1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5E"/>
  </w:style>
  <w:style w:type="paragraph" w:styleId="Nagwek1">
    <w:name w:val="heading 1"/>
    <w:basedOn w:val="Normalny"/>
    <w:next w:val="Normalny"/>
    <w:link w:val="Nagwek1Znak"/>
    <w:qFormat/>
    <w:rsid w:val="008C4C64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C4C64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8C4C64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link w:val="Nagwek4Znak"/>
    <w:qFormat/>
    <w:rsid w:val="008C4C64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rsid w:val="008C4C64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qFormat/>
    <w:rsid w:val="008C4C64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qFormat/>
    <w:rsid w:val="008C4C64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qFormat/>
    <w:rsid w:val="008C4C64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qFormat/>
    <w:rsid w:val="008C4C64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C4C64"/>
    <w:pPr>
      <w:ind w:left="708"/>
    </w:pPr>
  </w:style>
  <w:style w:type="paragraph" w:styleId="Nagwek">
    <w:name w:val="header"/>
    <w:basedOn w:val="Normalny"/>
    <w:link w:val="NagwekZnak"/>
    <w:uiPriority w:val="99"/>
    <w:rsid w:val="008C4C64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8C4C64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semiHidden/>
    <w:rsid w:val="008C4C64"/>
  </w:style>
  <w:style w:type="paragraph" w:styleId="Tekstpodstawowywcity">
    <w:name w:val="Body Text Indent"/>
    <w:basedOn w:val="Normalny"/>
    <w:link w:val="TekstpodstawowywcityZnak"/>
    <w:rsid w:val="008C4C64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8C4C64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link w:val="Tekstpodstawowywcity3Znak"/>
    <w:uiPriority w:val="99"/>
    <w:rsid w:val="008C4C64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rsid w:val="008C4C64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link w:val="Tekstpodstawowy2Znak"/>
    <w:rsid w:val="008C4C64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8C4C64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rsid w:val="008C4C64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8C4C64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8C4C64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link w:val="TytuZnak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link w:val="PodtytuZnak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customStyle="1" w:styleId="Standard">
    <w:name w:val="Standard"/>
    <w:rsid w:val="00696895"/>
    <w:pPr>
      <w:autoSpaceDE w:val="0"/>
      <w:autoSpaceDN w:val="0"/>
      <w:adjustRightInd w:val="0"/>
    </w:pPr>
    <w:rPr>
      <w:rFonts w:ascii="Times" w:hAnsi="Times"/>
      <w:szCs w:val="24"/>
    </w:rPr>
  </w:style>
  <w:style w:type="paragraph" w:customStyle="1" w:styleId="Styl1">
    <w:name w:val="Styl1"/>
    <w:basedOn w:val="Normalny"/>
    <w:rsid w:val="00F229BE"/>
    <w:pPr>
      <w:widowControl w:val="0"/>
      <w:suppressAutoHyphens/>
      <w:spacing w:before="240"/>
      <w:jc w:val="both"/>
    </w:pPr>
    <w:rPr>
      <w:rFonts w:ascii="Arial" w:hAnsi="Arial"/>
      <w:sz w:val="24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AD5AC0"/>
    <w:pPr>
      <w:ind w:left="720"/>
    </w:pPr>
    <w:rPr>
      <w:rFonts w:eastAsia="Calibri"/>
      <w:sz w:val="24"/>
      <w:szCs w:val="24"/>
    </w:rPr>
  </w:style>
  <w:style w:type="paragraph" w:customStyle="1" w:styleId="BodyText21">
    <w:name w:val="Body Text 21"/>
    <w:basedOn w:val="Normalny"/>
    <w:rsid w:val="007157CE"/>
    <w:pPr>
      <w:widowControl w:val="0"/>
      <w:suppressAutoHyphens/>
    </w:pPr>
    <w:rPr>
      <w:sz w:val="24"/>
    </w:rPr>
  </w:style>
  <w:style w:type="character" w:customStyle="1" w:styleId="Nagwek2Znak">
    <w:name w:val="Nagłówek 2 Znak"/>
    <w:link w:val="Nagwek2"/>
    <w:rsid w:val="007E3534"/>
    <w:rPr>
      <w:rFonts w:ascii="Arial" w:hAnsi="Arial"/>
      <w:b/>
      <w:sz w:val="24"/>
    </w:rPr>
  </w:style>
  <w:style w:type="character" w:customStyle="1" w:styleId="Tekstpodstawowywcity2Znak">
    <w:name w:val="Tekst podstawowy wcięty 2 Znak"/>
    <w:link w:val="Tekstpodstawowywcity2"/>
    <w:rsid w:val="00444EF8"/>
    <w:rPr>
      <w:sz w:val="26"/>
    </w:rPr>
  </w:style>
  <w:style w:type="character" w:styleId="Odwoaniedokomentarza">
    <w:name w:val="annotation reference"/>
    <w:uiPriority w:val="99"/>
    <w:rsid w:val="00531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317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17D4"/>
  </w:style>
  <w:style w:type="paragraph" w:styleId="Tematkomentarza">
    <w:name w:val="annotation subject"/>
    <w:basedOn w:val="Tekstkomentarza"/>
    <w:next w:val="Tekstkomentarza"/>
    <w:link w:val="TematkomentarzaZnak"/>
    <w:rsid w:val="005317D4"/>
    <w:rPr>
      <w:b/>
      <w:bCs/>
    </w:rPr>
  </w:style>
  <w:style w:type="character" w:customStyle="1" w:styleId="TematkomentarzaZnak">
    <w:name w:val="Temat komentarza Znak"/>
    <w:link w:val="Tematkomentarza"/>
    <w:rsid w:val="005317D4"/>
    <w:rPr>
      <w:b/>
      <w:bCs/>
    </w:rPr>
  </w:style>
  <w:style w:type="paragraph" w:customStyle="1" w:styleId="Wcicienormalne1">
    <w:name w:val="Wcięcie normalne1"/>
    <w:basedOn w:val="Normalny"/>
    <w:rsid w:val="004600CA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4600C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ault">
    <w:name w:val="Default"/>
    <w:rsid w:val="000E5C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D1013D"/>
    <w:rPr>
      <w:rFonts w:ascii="Symbol" w:hAnsi="Symbol"/>
    </w:rPr>
  </w:style>
  <w:style w:type="paragraph" w:customStyle="1" w:styleId="Tekstpodstawowy21">
    <w:name w:val="Tekst podstawowy 21"/>
    <w:basedOn w:val="Normalny"/>
    <w:rsid w:val="00CD1695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</w:rPr>
  </w:style>
  <w:style w:type="paragraph" w:styleId="NormalnyWeb">
    <w:name w:val="Normal (Web)"/>
    <w:basedOn w:val="Normalny"/>
    <w:uiPriority w:val="99"/>
    <w:unhideWhenUsed/>
    <w:rsid w:val="00677B6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13F"/>
    <w:rPr>
      <w:b/>
      <w:bCs/>
    </w:rPr>
  </w:style>
  <w:style w:type="character" w:customStyle="1" w:styleId="object">
    <w:name w:val="object"/>
    <w:rsid w:val="0091713F"/>
  </w:style>
  <w:style w:type="character" w:styleId="Uwydatnienie">
    <w:name w:val="Emphasis"/>
    <w:uiPriority w:val="20"/>
    <w:qFormat/>
    <w:rsid w:val="00F6040A"/>
    <w:rPr>
      <w:i/>
      <w:iCs/>
    </w:rPr>
  </w:style>
  <w:style w:type="paragraph" w:styleId="Zwykytekst">
    <w:name w:val="Plain Text"/>
    <w:basedOn w:val="Normalny"/>
    <w:link w:val="ZwykytekstZnak"/>
    <w:rsid w:val="008061E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8061E3"/>
    <w:rPr>
      <w:rFonts w:ascii="Courier New" w:hAnsi="Courier New"/>
    </w:rPr>
  </w:style>
  <w:style w:type="paragraph" w:customStyle="1" w:styleId="ZnakZnak">
    <w:name w:val="Znak Znak"/>
    <w:basedOn w:val="Normalny"/>
    <w:next w:val="Normalny"/>
    <w:rsid w:val="008061E3"/>
    <w:rPr>
      <w:rFonts w:ascii="Arial" w:hAnsi="Arial" w:cs="Arial"/>
      <w:sz w:val="22"/>
      <w:szCs w:val="22"/>
    </w:rPr>
  </w:style>
  <w:style w:type="paragraph" w:customStyle="1" w:styleId="a">
    <w:basedOn w:val="Normalny"/>
    <w:next w:val="Mapadokumentu"/>
    <w:rsid w:val="00382A75"/>
    <w:pPr>
      <w:shd w:val="clear" w:color="auto" w:fill="000080"/>
    </w:pPr>
    <w:rPr>
      <w:rFonts w:ascii="Tahoma" w:hAnsi="Tahoma" w:cs="Tahoma"/>
    </w:rPr>
  </w:style>
  <w:style w:type="paragraph" w:customStyle="1" w:styleId="pkt">
    <w:name w:val="pkt"/>
    <w:basedOn w:val="Normalny"/>
    <w:rsid w:val="008F288B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5063E7"/>
    <w:rPr>
      <w:rFonts w:eastAsia="Calibri"/>
      <w:sz w:val="24"/>
      <w:szCs w:val="24"/>
    </w:rPr>
  </w:style>
  <w:style w:type="character" w:customStyle="1" w:styleId="h1">
    <w:name w:val="h1"/>
    <w:rsid w:val="001E2164"/>
  </w:style>
  <w:style w:type="character" w:customStyle="1" w:styleId="Tekstpodstawowywcity3Znak">
    <w:name w:val="Tekst podstawowy wcięty 3 Znak"/>
    <w:link w:val="Tekstpodstawowywcity3"/>
    <w:uiPriority w:val="99"/>
    <w:rsid w:val="00486194"/>
    <w:rPr>
      <w:sz w:val="26"/>
    </w:rPr>
  </w:style>
  <w:style w:type="character" w:customStyle="1" w:styleId="TekstpodstawowyZnak">
    <w:name w:val="Tekst podstawowy Znak"/>
    <w:link w:val="Tekstpodstawowy"/>
    <w:rsid w:val="00C23C83"/>
    <w:rPr>
      <w:b/>
      <w:i/>
      <w:sz w:val="56"/>
    </w:rPr>
  </w:style>
  <w:style w:type="paragraph" w:styleId="Listapunktowana2">
    <w:name w:val="List Bullet 2"/>
    <w:basedOn w:val="Normalny"/>
    <w:rsid w:val="00C23C83"/>
    <w:pPr>
      <w:numPr>
        <w:numId w:val="53"/>
      </w:numPr>
    </w:pPr>
  </w:style>
  <w:style w:type="character" w:customStyle="1" w:styleId="Nagwek1Znak">
    <w:name w:val="Nagłówek 1 Znak"/>
    <w:link w:val="Nagwek1"/>
    <w:rsid w:val="00E85D5D"/>
    <w:rPr>
      <w:rFonts w:ascii="Arial" w:hAnsi="Arial"/>
      <w:b/>
      <w:sz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F639EF"/>
    <w:rPr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F639EF"/>
    <w:rPr>
      <w:b/>
    </w:rPr>
  </w:style>
  <w:style w:type="character" w:customStyle="1" w:styleId="Nagwek6Znak">
    <w:name w:val="Nagłówek 6 Znak"/>
    <w:basedOn w:val="Domylnaczcionkaakapitu"/>
    <w:link w:val="Nagwek6"/>
    <w:rsid w:val="00F639EF"/>
    <w:rPr>
      <w:u w:val="single"/>
    </w:rPr>
  </w:style>
  <w:style w:type="character" w:customStyle="1" w:styleId="Nagwek7Znak">
    <w:name w:val="Nagłówek 7 Znak"/>
    <w:basedOn w:val="Domylnaczcionkaakapitu"/>
    <w:link w:val="Nagwek7"/>
    <w:rsid w:val="00F639EF"/>
    <w:rPr>
      <w:i/>
    </w:rPr>
  </w:style>
  <w:style w:type="character" w:customStyle="1" w:styleId="Nagwek8Znak">
    <w:name w:val="Nagłówek 8 Znak"/>
    <w:basedOn w:val="Domylnaczcionkaakapitu"/>
    <w:link w:val="Nagwek8"/>
    <w:rsid w:val="00F639EF"/>
    <w:rPr>
      <w:i/>
    </w:rPr>
  </w:style>
  <w:style w:type="character" w:customStyle="1" w:styleId="Nagwek9Znak">
    <w:name w:val="Nagłówek 9 Znak"/>
    <w:basedOn w:val="Domylnaczcionkaakapitu"/>
    <w:link w:val="Nagwek9"/>
    <w:rsid w:val="00F639EF"/>
    <w:rPr>
      <w:i/>
    </w:rPr>
  </w:style>
  <w:style w:type="character" w:customStyle="1" w:styleId="NagwekZnak">
    <w:name w:val="Nagłówek Znak"/>
    <w:basedOn w:val="Domylnaczcionkaakapitu"/>
    <w:link w:val="Nagwek"/>
    <w:uiPriority w:val="99"/>
    <w:rsid w:val="00F639E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39EF"/>
  </w:style>
  <w:style w:type="character" w:customStyle="1" w:styleId="TekstpodstawowywcityZnak">
    <w:name w:val="Tekst podstawowy wcięty Znak"/>
    <w:basedOn w:val="Domylnaczcionkaakapitu"/>
    <w:link w:val="Tekstpodstawowywcity"/>
    <w:rsid w:val="00F639EF"/>
    <w:rPr>
      <w:b/>
      <w:sz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639EF"/>
    <w:rPr>
      <w:sz w:val="26"/>
    </w:rPr>
  </w:style>
  <w:style w:type="character" w:customStyle="1" w:styleId="StopkaZnak">
    <w:name w:val="Stopka Znak"/>
    <w:basedOn w:val="Domylnaczcionkaakapitu"/>
    <w:link w:val="Stopka"/>
    <w:rsid w:val="00F639EF"/>
  </w:style>
  <w:style w:type="character" w:customStyle="1" w:styleId="Tekstpodstawowy3Znak">
    <w:name w:val="Tekst podstawowy 3 Znak"/>
    <w:basedOn w:val="Domylnaczcionkaakapitu"/>
    <w:link w:val="Tekstpodstawowy3"/>
    <w:rsid w:val="00F639EF"/>
    <w:rPr>
      <w:b/>
      <w:sz w:val="26"/>
    </w:rPr>
  </w:style>
  <w:style w:type="character" w:customStyle="1" w:styleId="TekstdymkaZnak">
    <w:name w:val="Tekst dymka Znak"/>
    <w:basedOn w:val="Domylnaczcionkaakapitu"/>
    <w:link w:val="Tekstdymka"/>
    <w:semiHidden/>
    <w:rsid w:val="00F639E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F639EF"/>
    <w:rPr>
      <w:rFonts w:ascii="Tahoma" w:hAnsi="Tahoma" w:cs="Tahoma"/>
      <w:shd w:val="clear" w:color="auto" w:fill="000080"/>
    </w:rPr>
  </w:style>
  <w:style w:type="character" w:customStyle="1" w:styleId="PodtytuZnak">
    <w:name w:val="Podtytuł Znak"/>
    <w:basedOn w:val="Domylnaczcionkaakapitu"/>
    <w:link w:val="Podtytu"/>
    <w:rsid w:val="00F639EF"/>
    <w:rPr>
      <w:rFonts w:ascii="Arial" w:hAnsi="Arial" w:cs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639EF"/>
    <w:rPr>
      <w:rFonts w:ascii="Arial" w:hAnsi="Arial"/>
      <w:b/>
      <w:kern w:val="17153"/>
      <w:sz w:val="32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639EF"/>
  </w:style>
  <w:style w:type="character" w:customStyle="1" w:styleId="Stylwiadomocie-mail94">
    <w:name w:val="Styl wiadomości e-mail 94"/>
    <w:semiHidden/>
    <w:rsid w:val="00936EA1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65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883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EA46-21B9-4566-B9F9-BCBFBD9A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1581</Words>
  <Characters>10841</Characters>
  <Application>Microsoft Office Word</Application>
  <DocSecurity>0</DocSecurity>
  <Lines>90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 Namysłów</Company>
  <LinksUpToDate>false</LinksUpToDate>
  <CharactersWithSpaces>12398</CharactersWithSpaces>
  <SharedDoc>false</SharedDoc>
  <HLinks>
    <vt:vector size="18" baseType="variant">
      <vt:variant>
        <vt:i4>1376363</vt:i4>
      </vt:variant>
      <vt:variant>
        <vt:i4>10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1376363</vt:i4>
      </vt:variant>
      <vt:variant>
        <vt:i4>5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Urząd Miejski</dc:creator>
  <cp:lastModifiedBy>Longin Tomasz</cp:lastModifiedBy>
  <cp:revision>2</cp:revision>
  <cp:lastPrinted>2019-10-18T12:44:00Z</cp:lastPrinted>
  <dcterms:created xsi:type="dcterms:W3CDTF">2019-11-04T14:36:00Z</dcterms:created>
  <dcterms:modified xsi:type="dcterms:W3CDTF">2019-11-04T14:36:00Z</dcterms:modified>
</cp:coreProperties>
</file>